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36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07"/>
        <w:gridCol w:w="2020"/>
        <w:gridCol w:w="2007"/>
        <w:gridCol w:w="2007"/>
        <w:gridCol w:w="2020"/>
        <w:gridCol w:w="2040"/>
      </w:tblGrid>
      <w:tr w:rsidR="00A1329D" w14:paraId="0A05470E" w14:textId="77777777" w:rsidTr="005F79BE">
        <w:trPr>
          <w:trHeight w:hRule="exact" w:val="871"/>
        </w:trPr>
        <w:tc>
          <w:tcPr>
            <w:tcW w:w="14114" w:type="dxa"/>
            <w:gridSpan w:val="7"/>
          </w:tcPr>
          <w:p w14:paraId="12135089" w14:textId="77777777" w:rsidR="00A1329D" w:rsidRDefault="00A1329D" w:rsidP="00A1329D">
            <w:pPr>
              <w:spacing w:before="5"/>
              <w:ind w:left="1840" w:right="17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1A03B477" w14:textId="77777777" w:rsidTr="005F79BE">
        <w:trPr>
          <w:trHeight w:hRule="exact" w:val="868"/>
        </w:trPr>
        <w:tc>
          <w:tcPr>
            <w:tcW w:w="2013" w:type="dxa"/>
          </w:tcPr>
          <w:p w14:paraId="078388CE" w14:textId="77777777" w:rsidR="00A1329D" w:rsidRDefault="00A1329D" w:rsidP="00A1329D">
            <w:pPr>
              <w:spacing w:before="28"/>
              <w:ind w:left="276" w:right="2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C23FA76" w14:textId="77777777" w:rsidR="00A1329D" w:rsidRDefault="00A1329D" w:rsidP="00A1329D">
            <w:pPr>
              <w:spacing w:before="28"/>
              <w:ind w:left="2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6B4C6079" w14:textId="77777777" w:rsidR="00A1329D" w:rsidRDefault="00A1329D" w:rsidP="00A1329D">
            <w:pPr>
              <w:spacing w:before="28"/>
              <w:ind w:left="293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6C1DF977" w14:textId="77777777" w:rsidR="00A1329D" w:rsidRDefault="00A1329D" w:rsidP="00A1329D">
            <w:pPr>
              <w:spacing w:before="28"/>
              <w:ind w:lef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4F83FA4" w14:textId="77777777" w:rsidR="00A1329D" w:rsidRDefault="00A1329D" w:rsidP="00A1329D">
            <w:pPr>
              <w:spacing w:before="28"/>
              <w:ind w:left="293" w:right="2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52AE68B1" w14:textId="77777777" w:rsidR="00A1329D" w:rsidRDefault="00A1329D" w:rsidP="00A1329D">
            <w:pPr>
              <w:spacing w:before="28"/>
              <w:ind w:left="297" w:right="2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6" w:type="dxa"/>
          </w:tcPr>
          <w:p w14:paraId="07F340A5" w14:textId="77777777" w:rsidR="00A1329D" w:rsidRDefault="00A1329D" w:rsidP="00A1329D">
            <w:pPr>
              <w:spacing w:before="28"/>
              <w:ind w:left="296" w:right="2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233E2C74" w14:textId="77777777" w:rsidTr="005F79BE">
        <w:trPr>
          <w:trHeight w:hRule="exact" w:val="1428"/>
        </w:trPr>
        <w:tc>
          <w:tcPr>
            <w:tcW w:w="2013" w:type="dxa"/>
          </w:tcPr>
          <w:p w14:paraId="1B2EE764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16F969B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60F1A9C0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320A04E4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456A6603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1DD849FF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0D9B8B5D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DD3000D" w14:textId="77777777" w:rsidTr="005F79BE">
        <w:trPr>
          <w:trHeight w:hRule="exact" w:val="1534"/>
        </w:trPr>
        <w:tc>
          <w:tcPr>
            <w:tcW w:w="2013" w:type="dxa"/>
          </w:tcPr>
          <w:p w14:paraId="233C246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554E2B9C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32EBDA7C" w14:textId="77777777" w:rsidR="00A1329D" w:rsidRDefault="00A1329D" w:rsidP="00A1329D">
            <w:pPr>
              <w:spacing w:before="5" w:line="220" w:lineRule="exact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1E86C4E" w14:textId="6105B756" w:rsidR="00A1329D" w:rsidRDefault="00A1329D" w:rsidP="00B13C8A">
            <w:pPr>
              <w:spacing w:line="160" w:lineRule="exact"/>
              <w:ind w:right="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position w:val="2"/>
                <w:sz w:val="19"/>
                <w:szCs w:val="19"/>
              </w:rPr>
              <w:t>1</w:t>
            </w:r>
            <w:r w:rsidR="00B13C8A">
              <w:rPr>
                <w:rFonts w:ascii="Calibri" w:eastAsia="Calibri" w:hAnsi="Calibri" w:cs="Calibri"/>
                <w:b/>
                <w:position w:val="2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y</w:t>
            </w:r>
            <w:r w:rsidR="00B13C8A"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 xml:space="preserve"> of School!</w:t>
            </w:r>
          </w:p>
        </w:tc>
        <w:tc>
          <w:tcPr>
            <w:tcW w:w="2007" w:type="dxa"/>
          </w:tcPr>
          <w:p w14:paraId="2C8FE5CC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76F8772" w14:textId="74EBE80F" w:rsidR="00A1329D" w:rsidRDefault="00B13C8A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CABED10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B2780B" w14:textId="55281EEB" w:rsidR="00A1329D" w:rsidRDefault="00B13C8A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5BB43A4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2D82ED" w14:textId="35E6BA18" w:rsidR="00A1329D" w:rsidRDefault="00B13C8A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904879A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6E1954A" w14:textId="77777777" w:rsidTr="005F79BE">
        <w:trPr>
          <w:trHeight w:hRule="exact" w:val="1534"/>
        </w:trPr>
        <w:tc>
          <w:tcPr>
            <w:tcW w:w="2013" w:type="dxa"/>
          </w:tcPr>
          <w:p w14:paraId="52B5DC25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25CB6729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416312" w14:textId="0EC0EB19" w:rsidR="00A1329D" w:rsidRDefault="00B13C8A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72824E7A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098D38" w14:textId="3E06C82F" w:rsidR="00A1329D" w:rsidRDefault="00B13C8A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bookmarkEnd w:id="0"/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7B4A39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DB6557" w14:textId="24759B8B" w:rsidR="00A1329D" w:rsidRDefault="00B13C8A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0CCBA562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944DDB" w14:textId="7EC699D7" w:rsidR="00A1329D" w:rsidRDefault="00B13C8A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037BBFAD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D74FFBA" w14:textId="667073B4" w:rsidR="00A1329D" w:rsidRDefault="00B13C8A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4C835F08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4B60AD98" w14:textId="77777777" w:rsidTr="005F79BE">
        <w:trPr>
          <w:trHeight w:hRule="exact" w:val="1534"/>
        </w:trPr>
        <w:tc>
          <w:tcPr>
            <w:tcW w:w="2013" w:type="dxa"/>
          </w:tcPr>
          <w:p w14:paraId="77291A7C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EEA08BF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E7168" w14:textId="4CE41D43" w:rsidR="00A1329D" w:rsidRDefault="00B13C8A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0931A3E3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068EDBE" w14:textId="23750B12" w:rsidR="00A1329D" w:rsidRDefault="00B13C8A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475674A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0876DA" w14:textId="3EA2906C" w:rsidR="00A1329D" w:rsidRDefault="00B13C8A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AC42B1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2B4E28D" w14:textId="7B12A026" w:rsidR="00A1329D" w:rsidRDefault="00B13C8A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7063F7B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220B2F" w14:textId="09FED6D2" w:rsidR="00A1329D" w:rsidRDefault="00B13C8A" w:rsidP="00A1329D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2313D86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F42C645" w14:textId="77777777" w:rsidTr="005F79BE">
        <w:trPr>
          <w:trHeight w:hRule="exact" w:val="1582"/>
        </w:trPr>
        <w:tc>
          <w:tcPr>
            <w:tcW w:w="2013" w:type="dxa"/>
          </w:tcPr>
          <w:p w14:paraId="56F08E70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953FF1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C2F7EA" w14:textId="399785C4" w:rsidR="00A1329D" w:rsidRDefault="00B13C8A" w:rsidP="00A1329D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37AD8D0C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08D250" w14:textId="4F0C6368" w:rsidR="00A1329D" w:rsidRDefault="00B13C8A" w:rsidP="00A1329D">
            <w:pPr>
              <w:spacing w:before="8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7D08D"/>
          </w:tcPr>
          <w:p w14:paraId="25790F72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524DB9" w14:textId="31218510" w:rsidR="00A1329D" w:rsidRDefault="00B13C8A" w:rsidP="00A1329D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07C8CB8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2F58DF" w14:textId="7F68D0A6" w:rsidR="00A1329D" w:rsidRDefault="00B13C8A" w:rsidP="00A1329D">
            <w:pPr>
              <w:spacing w:before="8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2471175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9829A9" w14:textId="3188225A" w:rsidR="00A1329D" w:rsidRDefault="00B13C8A" w:rsidP="00A1329D">
            <w:pPr>
              <w:spacing w:before="8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5830AD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005E91F4" w14:textId="7C43735E" w:rsidR="004A4F56" w:rsidRDefault="004A4F56">
      <w:pPr>
        <w:spacing w:before="8" w:line="180" w:lineRule="exact"/>
        <w:rPr>
          <w:sz w:val="19"/>
          <w:szCs w:val="19"/>
        </w:rPr>
      </w:pPr>
    </w:p>
    <w:p w14:paraId="1495B202" w14:textId="77777777" w:rsidR="004A4F56" w:rsidRDefault="004A4F56">
      <w:pPr>
        <w:spacing w:before="2" w:line="180" w:lineRule="exact"/>
        <w:rPr>
          <w:sz w:val="19"/>
          <w:szCs w:val="19"/>
        </w:rPr>
      </w:pPr>
    </w:p>
    <w:p w14:paraId="7E47B8E4" w14:textId="77777777" w:rsidR="004A4F56" w:rsidRDefault="004A4F56">
      <w:pPr>
        <w:spacing w:before="4" w:line="160" w:lineRule="exact"/>
        <w:rPr>
          <w:sz w:val="17"/>
          <w:szCs w:val="17"/>
        </w:rPr>
      </w:pPr>
    </w:p>
    <w:p w14:paraId="4D634795" w14:textId="77777777" w:rsidR="004A4F56" w:rsidRDefault="004A4F56">
      <w:pPr>
        <w:spacing w:before="10" w:line="100" w:lineRule="exact"/>
        <w:rPr>
          <w:sz w:val="11"/>
          <w:szCs w:val="11"/>
        </w:rPr>
      </w:pPr>
    </w:p>
    <w:p w14:paraId="74BE0015" w14:textId="77777777" w:rsidR="004A4F56" w:rsidRDefault="004A4F56">
      <w:pPr>
        <w:spacing w:line="200" w:lineRule="exact"/>
      </w:pPr>
    </w:p>
    <w:p w14:paraId="3816277B" w14:textId="77777777" w:rsidR="004A4F56" w:rsidRDefault="004A4F56">
      <w:pPr>
        <w:spacing w:line="200" w:lineRule="exact"/>
      </w:pPr>
    </w:p>
    <w:p w14:paraId="627ED647" w14:textId="77777777" w:rsidR="004A4F56" w:rsidRDefault="004A4F56">
      <w:pPr>
        <w:spacing w:before="16" w:line="200" w:lineRule="exact"/>
      </w:pPr>
    </w:p>
    <w:p w14:paraId="36EF45D3" w14:textId="3AA0CE82" w:rsidR="004A4F56" w:rsidRDefault="00877223">
      <w:pPr>
        <w:spacing w:before="28"/>
        <w:ind w:left="1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5675F0" w14:textId="77777777" w:rsidR="004A4F56" w:rsidRDefault="004A4F56">
      <w:pPr>
        <w:spacing w:before="1" w:line="160" w:lineRule="exact"/>
        <w:rPr>
          <w:sz w:val="16"/>
          <w:szCs w:val="16"/>
        </w:rPr>
      </w:pPr>
    </w:p>
    <w:p w14:paraId="4C34D799" w14:textId="77777777" w:rsidR="004A4F56" w:rsidRDefault="004A4F56">
      <w:pPr>
        <w:spacing w:line="200" w:lineRule="exact"/>
      </w:pPr>
    </w:p>
    <w:p w14:paraId="223FE98B" w14:textId="77777777" w:rsidR="004A4F56" w:rsidRDefault="004A4F56">
      <w:pPr>
        <w:spacing w:line="200" w:lineRule="exact"/>
      </w:pPr>
    </w:p>
    <w:p w14:paraId="08EF2EA0" w14:textId="77777777" w:rsidR="004A4F56" w:rsidRDefault="004A4F56">
      <w:pPr>
        <w:spacing w:line="200" w:lineRule="exact"/>
      </w:pPr>
    </w:p>
    <w:p w14:paraId="5ADC5B48" w14:textId="77777777" w:rsidR="004A4F56" w:rsidRDefault="004A4F56">
      <w:pPr>
        <w:spacing w:line="200" w:lineRule="exact"/>
      </w:pPr>
    </w:p>
    <w:p w14:paraId="52A6CAF9" w14:textId="77777777" w:rsidR="004A4F56" w:rsidRDefault="004A4F56">
      <w:pPr>
        <w:spacing w:line="200" w:lineRule="exact"/>
      </w:pPr>
    </w:p>
    <w:p w14:paraId="63C588EC" w14:textId="77777777" w:rsidR="004A4F56" w:rsidRDefault="004A4F56">
      <w:pPr>
        <w:spacing w:line="200" w:lineRule="exact"/>
      </w:pPr>
    </w:p>
    <w:p w14:paraId="2C22B71A" w14:textId="77777777" w:rsidR="004A4F56" w:rsidRDefault="004A4F56">
      <w:pPr>
        <w:spacing w:line="200" w:lineRule="exact"/>
      </w:pPr>
    </w:p>
    <w:p w14:paraId="35489124" w14:textId="39A2B739" w:rsidR="005F79BE" w:rsidRDefault="005F79BE">
      <w:pPr>
        <w:spacing w:before="7" w:line="200" w:lineRule="exact"/>
      </w:pPr>
    </w:p>
    <w:p w14:paraId="7E178AD8" w14:textId="77777777" w:rsidR="005F79BE" w:rsidRPr="005F79BE" w:rsidRDefault="005F79BE" w:rsidP="005F79BE"/>
    <w:p w14:paraId="0F298A44" w14:textId="77777777" w:rsidR="005F79BE" w:rsidRPr="005F79BE" w:rsidRDefault="005F79BE" w:rsidP="005F79BE"/>
    <w:p w14:paraId="64005EBF" w14:textId="77777777" w:rsidR="005F79BE" w:rsidRPr="005F79BE" w:rsidRDefault="005F79BE" w:rsidP="005F79BE"/>
    <w:p w14:paraId="10FC7582" w14:textId="77777777" w:rsidR="005F79BE" w:rsidRPr="005F79BE" w:rsidRDefault="005F79BE" w:rsidP="005F79BE"/>
    <w:p w14:paraId="3FD2633C" w14:textId="77777777" w:rsidR="005F79BE" w:rsidRPr="005F79BE" w:rsidRDefault="005F79BE" w:rsidP="005F79BE"/>
    <w:p w14:paraId="7DE8C200" w14:textId="77777777" w:rsidR="005F79BE" w:rsidRPr="005F79BE" w:rsidRDefault="005F79BE" w:rsidP="005F79BE"/>
    <w:p w14:paraId="4F885A76" w14:textId="77777777" w:rsidR="005F79BE" w:rsidRPr="005F79BE" w:rsidRDefault="005F79BE" w:rsidP="005F79BE"/>
    <w:p w14:paraId="424E8823" w14:textId="77777777" w:rsidR="005F79BE" w:rsidRPr="005F79BE" w:rsidRDefault="005F79BE" w:rsidP="005F79BE"/>
    <w:p w14:paraId="242FE3EC" w14:textId="77777777" w:rsidR="005F79BE" w:rsidRPr="005F79BE" w:rsidRDefault="005F79BE" w:rsidP="005F79BE"/>
    <w:p w14:paraId="40C55FD5" w14:textId="77777777" w:rsidR="005F79BE" w:rsidRPr="005F79BE" w:rsidRDefault="005F79BE" w:rsidP="005F79BE"/>
    <w:p w14:paraId="0FBD6008" w14:textId="77777777" w:rsidR="005F79BE" w:rsidRPr="005F79BE" w:rsidRDefault="005F79BE" w:rsidP="005F79BE"/>
    <w:p w14:paraId="4C40DF3D" w14:textId="77777777" w:rsidR="005F79BE" w:rsidRPr="005F79BE" w:rsidRDefault="005F79BE" w:rsidP="005F79BE"/>
    <w:p w14:paraId="586D4466" w14:textId="77777777" w:rsidR="005F79BE" w:rsidRPr="005F79BE" w:rsidRDefault="005F79BE" w:rsidP="005F79BE"/>
    <w:p w14:paraId="76AB5E46" w14:textId="77777777" w:rsidR="005F79BE" w:rsidRPr="005F79BE" w:rsidRDefault="005F79BE" w:rsidP="005F79BE"/>
    <w:p w14:paraId="414859F2" w14:textId="77777777" w:rsidR="005F79BE" w:rsidRPr="005F79BE" w:rsidRDefault="005F79BE" w:rsidP="005F79BE"/>
    <w:p w14:paraId="5776576F" w14:textId="77777777" w:rsidR="005F79BE" w:rsidRPr="005F79BE" w:rsidRDefault="005F79BE" w:rsidP="005F79BE"/>
    <w:p w14:paraId="484258D6" w14:textId="77777777" w:rsidR="005F79BE" w:rsidRPr="005F79BE" w:rsidRDefault="005F79BE" w:rsidP="005F79BE"/>
    <w:p w14:paraId="02EA2DE0" w14:textId="77777777" w:rsidR="005F79BE" w:rsidRPr="005F79BE" w:rsidRDefault="005F79BE" w:rsidP="005F79BE"/>
    <w:p w14:paraId="1A21BAC0" w14:textId="77777777" w:rsidR="005F79BE" w:rsidRPr="005F79BE" w:rsidRDefault="005F79BE" w:rsidP="005F79BE"/>
    <w:p w14:paraId="53EEEA76" w14:textId="77777777" w:rsidR="005F79BE" w:rsidRPr="005F79BE" w:rsidRDefault="005F79BE" w:rsidP="005F79BE"/>
    <w:p w14:paraId="6087283B" w14:textId="77777777" w:rsidR="005F79BE" w:rsidRPr="005F79BE" w:rsidRDefault="005F79BE" w:rsidP="005F79BE"/>
    <w:p w14:paraId="1585FCDD" w14:textId="77777777" w:rsidR="005F79BE" w:rsidRPr="005F79BE" w:rsidRDefault="005F79BE" w:rsidP="005F79BE"/>
    <w:p w14:paraId="1CEB9553" w14:textId="77777777" w:rsidR="005F79BE" w:rsidRPr="005F79BE" w:rsidRDefault="005F79BE" w:rsidP="005F79BE"/>
    <w:p w14:paraId="7E460591" w14:textId="77777777" w:rsidR="005F79BE" w:rsidRPr="005F79BE" w:rsidRDefault="005F79BE" w:rsidP="005F79BE"/>
    <w:p w14:paraId="325BEB29" w14:textId="5F5088BB" w:rsidR="005F79BE" w:rsidRDefault="005F79BE" w:rsidP="005F79BE"/>
    <w:p w14:paraId="2F9A4DEB" w14:textId="4DABFDFF" w:rsidR="005F79BE" w:rsidRDefault="005F79BE" w:rsidP="005F79BE"/>
    <w:p w14:paraId="5A3C005E" w14:textId="4AE70318" w:rsidR="004A4F56" w:rsidRDefault="004A4F56" w:rsidP="005F79BE"/>
    <w:p w14:paraId="1B6E8D9B" w14:textId="7B3B3DA2" w:rsidR="005F79BE" w:rsidRDefault="005F79BE" w:rsidP="005F79BE"/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91"/>
        <w:gridCol w:w="2004"/>
        <w:gridCol w:w="2017"/>
        <w:gridCol w:w="1991"/>
        <w:gridCol w:w="2004"/>
        <w:gridCol w:w="2025"/>
      </w:tblGrid>
      <w:tr w:rsidR="005F79BE" w14:paraId="3AEC8A5A" w14:textId="77777777" w:rsidTr="005F79BE">
        <w:trPr>
          <w:trHeight w:hRule="exact" w:val="856"/>
        </w:trPr>
        <w:tc>
          <w:tcPr>
            <w:tcW w:w="14041" w:type="dxa"/>
            <w:gridSpan w:val="7"/>
          </w:tcPr>
          <w:p w14:paraId="5B933F34" w14:textId="77777777" w:rsidR="005F79BE" w:rsidRDefault="005F79BE" w:rsidP="00D14ED7">
            <w:pPr>
              <w:spacing w:before="10"/>
              <w:ind w:left="1905" w:right="18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39085408" w14:textId="77777777" w:rsidTr="005F79BE">
        <w:trPr>
          <w:trHeight w:hRule="exact" w:val="902"/>
        </w:trPr>
        <w:tc>
          <w:tcPr>
            <w:tcW w:w="2009" w:type="dxa"/>
          </w:tcPr>
          <w:p w14:paraId="1F847E15" w14:textId="77777777" w:rsidR="005F79BE" w:rsidRDefault="005F79BE" w:rsidP="00D14ED7">
            <w:pPr>
              <w:spacing w:before="28"/>
              <w:ind w:left="280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38E5A7DF" w14:textId="77777777" w:rsidR="005F79BE" w:rsidRDefault="005F79BE" w:rsidP="00D14ED7">
            <w:pPr>
              <w:spacing w:before="28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5D65F159" w14:textId="77777777" w:rsidR="005F79BE" w:rsidRDefault="005F79BE" w:rsidP="00D14ED7">
            <w:pPr>
              <w:spacing w:before="28"/>
              <w:ind w:left="292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AE8CD48" w14:textId="77777777" w:rsidR="005F79BE" w:rsidRDefault="005F79BE" w:rsidP="00D14ED7">
            <w:pPr>
              <w:spacing w:before="28"/>
              <w:ind w:left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401816DA" w14:textId="77777777" w:rsidR="005F79BE" w:rsidRDefault="005F79BE" w:rsidP="00D14ED7">
            <w:pPr>
              <w:spacing w:before="28"/>
              <w:ind w:left="28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77317EE9" w14:textId="77777777" w:rsidR="005F79BE" w:rsidRDefault="005F79BE" w:rsidP="00D14ED7">
            <w:pPr>
              <w:spacing w:before="28"/>
              <w:ind w:left="296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2" w:type="dxa"/>
          </w:tcPr>
          <w:p w14:paraId="40DEA90E" w14:textId="77777777" w:rsidR="005F79BE" w:rsidRDefault="005F79BE" w:rsidP="00D14ED7">
            <w:pPr>
              <w:spacing w:before="28"/>
              <w:ind w:left="299" w:right="2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00313253" w14:textId="77777777" w:rsidTr="005F79BE">
        <w:trPr>
          <w:trHeight w:hRule="exact" w:val="1478"/>
        </w:trPr>
        <w:tc>
          <w:tcPr>
            <w:tcW w:w="2009" w:type="dxa"/>
          </w:tcPr>
          <w:p w14:paraId="0F8C777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AD10CA5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DED0AF" w14:textId="4713291A" w:rsidR="005F79BE" w:rsidRDefault="00B13C8A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EF8B2F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F7D049" w14:textId="31A546E6" w:rsidR="005F79BE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EFE265D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1266D9" w14:textId="6352BD30" w:rsidR="005F79BE" w:rsidRDefault="00B13C8A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8005AFD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F72AE" w14:textId="767405F5" w:rsidR="005F79BE" w:rsidRDefault="00B13C8A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5CF3DB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7FCB1C" w14:textId="0FB5A625" w:rsidR="005F79BE" w:rsidRDefault="00B13C8A" w:rsidP="00D14ED7">
            <w:pPr>
              <w:spacing w:before="8" w:line="280" w:lineRule="exact"/>
              <w:ind w:left="2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639FB009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4F6C3D3D" w14:textId="77777777" w:rsidTr="005F79BE">
        <w:trPr>
          <w:trHeight w:hRule="exact" w:val="1478"/>
        </w:trPr>
        <w:tc>
          <w:tcPr>
            <w:tcW w:w="2009" w:type="dxa"/>
          </w:tcPr>
          <w:p w14:paraId="7A644096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C1A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2872B3" w14:textId="6FDBD46E" w:rsidR="005F79BE" w:rsidRDefault="00B13C8A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62C4EBB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935ED0" w14:textId="429DD296" w:rsidR="005F79BE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BA92628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29A925" w14:textId="40AEA6CA" w:rsidR="005F79BE" w:rsidRDefault="00B13C8A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04AB766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D6A9E6C" w14:textId="1E0ED97B" w:rsidR="005F79BE" w:rsidRDefault="00B13C8A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4E4C4AF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E47BE8" w14:textId="33A60836" w:rsidR="005F79BE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5B726A7E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52E570F9" w14:textId="77777777" w:rsidTr="005F79BE">
        <w:trPr>
          <w:trHeight w:hRule="exact" w:val="1478"/>
        </w:trPr>
        <w:tc>
          <w:tcPr>
            <w:tcW w:w="2009" w:type="dxa"/>
          </w:tcPr>
          <w:p w14:paraId="0676225C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D10C4B0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5686A8" w14:textId="77F10984" w:rsidR="005F79BE" w:rsidRDefault="00B13C8A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D78921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89DCB1" w14:textId="3AD87675" w:rsidR="005F79BE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4E445B3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529DDF" w14:textId="02E4F26A" w:rsidR="005F79BE" w:rsidRDefault="00B13C8A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07F568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027E6DE" w14:textId="3F25E173" w:rsidR="005F79BE" w:rsidRDefault="00B13C8A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35D09A5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BE6862" w14:textId="72530909" w:rsidR="005F79BE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09B72A7B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7E229650" w14:textId="77777777" w:rsidTr="005F79BE">
        <w:trPr>
          <w:trHeight w:hRule="exact" w:val="1478"/>
        </w:trPr>
        <w:tc>
          <w:tcPr>
            <w:tcW w:w="2009" w:type="dxa"/>
          </w:tcPr>
          <w:p w14:paraId="472BD474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782315E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ACCB13" w14:textId="1EFE4C37" w:rsidR="005F79BE" w:rsidRDefault="00B13C8A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77F76F57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775BD5" w14:textId="22D61C71" w:rsidR="005F79BE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7D08D"/>
          </w:tcPr>
          <w:p w14:paraId="000AE4B5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F49D90" w14:textId="547446F8" w:rsidR="005F79BE" w:rsidRDefault="00B13C8A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B4C6E7"/>
          </w:tcPr>
          <w:p w14:paraId="0F4D84C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EC1AF1" w14:textId="48737EC2" w:rsidR="005F79BE" w:rsidRDefault="00B13C8A" w:rsidP="00D14ED7">
            <w:pPr>
              <w:spacing w:before="8"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BD25610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F3C545D" w14:textId="0D11DD23" w:rsidR="005F79BE" w:rsidRDefault="00B13C8A" w:rsidP="00D14ED7">
            <w:pPr>
              <w:spacing w:before="8"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14:paraId="787D6898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190CA12D" w14:textId="77777777" w:rsidTr="005F79BE">
        <w:trPr>
          <w:trHeight w:hRule="exact" w:val="1524"/>
        </w:trPr>
        <w:tc>
          <w:tcPr>
            <w:tcW w:w="2009" w:type="dxa"/>
          </w:tcPr>
          <w:p w14:paraId="0FED6816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21BED28F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08520" w14:textId="27772CF9" w:rsidR="005F79BE" w:rsidRDefault="00B13C8A" w:rsidP="00D14ED7">
            <w:pPr>
              <w:spacing w:before="8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91FF9EA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C33EF3" w14:textId="061E11FF" w:rsidR="005F79BE" w:rsidRDefault="00B13C8A" w:rsidP="00D14ED7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F52F247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C256D54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4" w:type="dxa"/>
          </w:tcPr>
          <w:p w14:paraId="62DFF9B1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457AF4C2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AB87740" w14:textId="6E7BDCCF" w:rsidR="005F79BE" w:rsidRDefault="005F79BE" w:rsidP="005F79BE"/>
    <w:p w14:paraId="20D2DB60" w14:textId="5436B430" w:rsidR="00605226" w:rsidRDefault="00605226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31"/>
        <w:gridCol w:w="2017"/>
        <w:gridCol w:w="2031"/>
        <w:gridCol w:w="2017"/>
        <w:gridCol w:w="2017"/>
        <w:gridCol w:w="1889"/>
      </w:tblGrid>
      <w:tr w:rsidR="00F92866" w14:paraId="0DE39EA7" w14:textId="77777777" w:rsidTr="00F92866">
        <w:trPr>
          <w:trHeight w:hRule="exact" w:val="853"/>
        </w:trPr>
        <w:tc>
          <w:tcPr>
            <w:tcW w:w="14028" w:type="dxa"/>
            <w:gridSpan w:val="7"/>
          </w:tcPr>
          <w:p w14:paraId="774785C4" w14:textId="77777777" w:rsidR="00F92866" w:rsidRDefault="00F92866" w:rsidP="00D14ED7">
            <w:pPr>
              <w:spacing w:before="5"/>
              <w:ind w:left="1896" w:right="18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3A6E014C" w14:textId="77777777" w:rsidTr="00F92866">
        <w:trPr>
          <w:trHeight w:hRule="exact" w:val="806"/>
        </w:trPr>
        <w:tc>
          <w:tcPr>
            <w:tcW w:w="2026" w:type="dxa"/>
          </w:tcPr>
          <w:p w14:paraId="704A1640" w14:textId="77777777" w:rsidR="00F92866" w:rsidRDefault="00F92866" w:rsidP="00D14ED7">
            <w:pPr>
              <w:spacing w:before="28"/>
              <w:ind w:left="284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65448E2F" w14:textId="77777777" w:rsidR="00F92866" w:rsidRDefault="00F92866" w:rsidP="00D14ED7">
            <w:pPr>
              <w:spacing w:before="28"/>
              <w:ind w:left="2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120F8183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77E8294C" w14:textId="77777777" w:rsidR="00F92866" w:rsidRDefault="00F92866" w:rsidP="00D14ED7">
            <w:pPr>
              <w:spacing w:before="28"/>
              <w:ind w:left="2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08536FB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319B0417" w14:textId="77777777" w:rsidR="00F92866" w:rsidRDefault="00F92866" w:rsidP="00D14ED7">
            <w:pPr>
              <w:spacing w:before="28"/>
              <w:ind w:left="304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89" w:type="dxa"/>
          </w:tcPr>
          <w:p w14:paraId="22F8B615" w14:textId="77777777" w:rsidR="00F92866" w:rsidRDefault="00F92866" w:rsidP="00D14ED7">
            <w:pPr>
              <w:spacing w:before="28"/>
              <w:ind w:left="274" w:right="2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12762F1F" w14:textId="77777777" w:rsidTr="00F92866">
        <w:trPr>
          <w:trHeight w:hRule="exact" w:val="1496"/>
        </w:trPr>
        <w:tc>
          <w:tcPr>
            <w:tcW w:w="2026" w:type="dxa"/>
          </w:tcPr>
          <w:p w14:paraId="293486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F27C134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132BC2B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  <w:shd w:val="clear" w:color="auto" w:fill="A7D08D"/>
          </w:tcPr>
          <w:p w14:paraId="10D952ED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4F1846" w14:textId="0A83D63A" w:rsidR="00F92866" w:rsidRDefault="00B13C8A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1632E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0AA53D" w14:textId="56ABED56" w:rsidR="00F92866" w:rsidRDefault="00B13C8A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1471E8C9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0FC1ADE" w14:textId="622E64C7" w:rsidR="00F92866" w:rsidRDefault="00B13C8A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129FAB2A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8B11E17" w14:textId="77777777" w:rsidTr="00F92866">
        <w:trPr>
          <w:trHeight w:hRule="exact" w:val="1496"/>
        </w:trPr>
        <w:tc>
          <w:tcPr>
            <w:tcW w:w="2026" w:type="dxa"/>
          </w:tcPr>
          <w:p w14:paraId="5AFA68F7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399A81E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8D35F50" w14:textId="54CFB87A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FFC66C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002E59" w14:textId="2F173BEB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3EFED397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10817BA" w14:textId="59213557" w:rsidR="00F92866" w:rsidRDefault="00B13C8A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E832C8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950682C" w14:textId="70CB976F" w:rsidR="00F92866" w:rsidRDefault="00B13C8A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CB9491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B368AF1" w14:textId="630338CB" w:rsidR="00F92866" w:rsidRDefault="00B13C8A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67D1C3C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568720CB" w14:textId="77777777" w:rsidTr="00F92866">
        <w:trPr>
          <w:trHeight w:hRule="exact" w:val="1496"/>
        </w:trPr>
        <w:tc>
          <w:tcPr>
            <w:tcW w:w="2026" w:type="dxa"/>
          </w:tcPr>
          <w:p w14:paraId="5DDC083C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D34C242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C0D3D5C" w14:textId="39928F2E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2F7D507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B448E1" w14:textId="3A6625DB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675CC9AF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DB238A1" w14:textId="4115ED21" w:rsidR="00F92866" w:rsidRDefault="00B13C8A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933749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0BD715" w14:textId="167E71FF" w:rsidR="00F92866" w:rsidRDefault="00B13C8A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F473CD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F6A40E" w14:textId="58171C4E" w:rsidR="00F92866" w:rsidRDefault="00B13C8A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30088A6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317AD9A6" w14:textId="77777777" w:rsidTr="00F92866">
        <w:trPr>
          <w:trHeight w:hRule="exact" w:val="1496"/>
        </w:trPr>
        <w:tc>
          <w:tcPr>
            <w:tcW w:w="2026" w:type="dxa"/>
          </w:tcPr>
          <w:p w14:paraId="1901F972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7BCB3AE4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9F2AAC" w14:textId="509F8E92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B34ED69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884C8AF" w14:textId="417EB911" w:rsidR="00F92866" w:rsidRDefault="00B13C8A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5913BF02" w14:textId="77777777" w:rsidR="00F92866" w:rsidRDefault="00F92866" w:rsidP="00D14ED7">
            <w:pPr>
              <w:spacing w:before="5" w:line="253" w:lineRule="auto"/>
              <w:ind w:left="105" w:right="-19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65939CF8" w14:textId="77777777" w:rsidR="00F92866" w:rsidRDefault="00F92866" w:rsidP="00D14ED7">
            <w:pPr>
              <w:spacing w:before="5" w:line="253" w:lineRule="auto"/>
              <w:ind w:left="101" w:right="15" w:firstLine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F9CFDA" w14:textId="77777777" w:rsidR="00F92866" w:rsidRDefault="00F92866" w:rsidP="00D14ED7">
            <w:pPr>
              <w:spacing w:before="5" w:line="220" w:lineRule="exact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A7BE68" w14:textId="77777777" w:rsidR="00F92866" w:rsidRDefault="00F92866" w:rsidP="00D14ED7">
            <w:pPr>
              <w:spacing w:before="19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1A4057F4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3A68D96" w14:textId="77777777" w:rsidTr="00F92866">
        <w:trPr>
          <w:trHeight w:hRule="exact" w:val="1554"/>
        </w:trPr>
        <w:tc>
          <w:tcPr>
            <w:tcW w:w="2026" w:type="dxa"/>
          </w:tcPr>
          <w:p w14:paraId="50FC7D03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0154AF6A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8DA2863" w14:textId="7769886D" w:rsidR="00F92866" w:rsidRDefault="00B13C8A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544C1E4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31831D" w14:textId="1DDEC628" w:rsidR="00F92866" w:rsidRDefault="00B13C8A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B4C6E7"/>
          </w:tcPr>
          <w:p w14:paraId="117FA317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A05BA1" w14:textId="2F774766" w:rsidR="00F92866" w:rsidRDefault="00B13C8A" w:rsidP="00D14ED7">
            <w:pPr>
              <w:spacing w:before="8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E82B1E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CB12DC" w14:textId="60CE595D" w:rsidR="00F92866" w:rsidRDefault="00B13C8A" w:rsidP="00D14ED7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49F7097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23AF3590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1AB65C3" w14:textId="1A8D21C8" w:rsidR="00605226" w:rsidRDefault="00605226" w:rsidP="005F79BE"/>
    <w:p w14:paraId="3355C4A2" w14:textId="7C653F8F" w:rsidR="00CC2FCA" w:rsidRDefault="00CC2FCA" w:rsidP="005F79BE"/>
    <w:tbl>
      <w:tblPr>
        <w:tblW w:w="0" w:type="auto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90"/>
        <w:gridCol w:w="1990"/>
        <w:gridCol w:w="2002"/>
        <w:gridCol w:w="1990"/>
        <w:gridCol w:w="2356"/>
        <w:gridCol w:w="1685"/>
      </w:tblGrid>
      <w:tr w:rsidR="00CC2FCA" w14:paraId="27E5AE0B" w14:textId="77777777" w:rsidTr="00CC7DBC">
        <w:trPr>
          <w:trHeight w:hRule="exact" w:val="880"/>
        </w:trPr>
        <w:tc>
          <w:tcPr>
            <w:tcW w:w="13998" w:type="dxa"/>
            <w:gridSpan w:val="7"/>
          </w:tcPr>
          <w:p w14:paraId="0C620850" w14:textId="77777777" w:rsidR="00CC2FCA" w:rsidRDefault="00CC2FCA" w:rsidP="00D14ED7">
            <w:pPr>
              <w:spacing w:before="10"/>
              <w:ind w:left="1866" w:right="18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4C43C331" w14:textId="77777777" w:rsidTr="00CC7DBC">
        <w:trPr>
          <w:trHeight w:hRule="exact" w:val="964"/>
        </w:trPr>
        <w:tc>
          <w:tcPr>
            <w:tcW w:w="1985" w:type="dxa"/>
          </w:tcPr>
          <w:p w14:paraId="3152B2B0" w14:textId="77777777" w:rsidR="00CC2FCA" w:rsidRDefault="00CC2FCA" w:rsidP="00D14ED7">
            <w:pPr>
              <w:spacing w:before="28"/>
              <w:ind w:left="279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C9DE9D8" w14:textId="77777777" w:rsidR="00CC2FCA" w:rsidRDefault="00CC2FCA" w:rsidP="00D14ED7">
            <w:pPr>
              <w:spacing w:before="28"/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6120F07D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7B6D043" w14:textId="77777777" w:rsidR="00CC2FCA" w:rsidRDefault="00CC2FCA" w:rsidP="00D14ED7">
            <w:pPr>
              <w:spacing w:before="28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B6086E9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51247A0D" w14:textId="77777777" w:rsidR="00CC2FCA" w:rsidRDefault="00CC2FCA" w:rsidP="00D14ED7">
            <w:pPr>
              <w:spacing w:before="28"/>
              <w:ind w:left="367" w:right="3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82" w:type="dxa"/>
          </w:tcPr>
          <w:p w14:paraId="7F6B23A7" w14:textId="77777777" w:rsidR="00CC2FCA" w:rsidRDefault="00CC2FCA" w:rsidP="00D14ED7">
            <w:pPr>
              <w:spacing w:before="28"/>
              <w:ind w:left="2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7D72F3E9" w14:textId="77777777" w:rsidTr="00CC7DBC">
        <w:trPr>
          <w:trHeight w:hRule="exact" w:val="1370"/>
        </w:trPr>
        <w:tc>
          <w:tcPr>
            <w:tcW w:w="1985" w:type="dxa"/>
          </w:tcPr>
          <w:p w14:paraId="5EA3FCA6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542061F1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795A3B2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159B665D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05B2BD8E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356" w:type="dxa"/>
          </w:tcPr>
          <w:p w14:paraId="351E93CE" w14:textId="77777777" w:rsidR="00CC2FCA" w:rsidRDefault="00CC2FCA" w:rsidP="00D14ED7">
            <w:pPr>
              <w:spacing w:before="5" w:line="253" w:lineRule="auto"/>
              <w:ind w:left="238" w:right="2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7119078C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68436B29" w14:textId="77777777" w:rsidR="00CC2FCA" w:rsidRDefault="00CC2FCA" w:rsidP="00D14ED7">
            <w:pPr>
              <w:spacing w:before="13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61713D35" w14:textId="77777777" w:rsidTr="00CC7DBC">
        <w:trPr>
          <w:trHeight w:hRule="exact" w:val="1519"/>
        </w:trPr>
        <w:tc>
          <w:tcPr>
            <w:tcW w:w="1985" w:type="dxa"/>
          </w:tcPr>
          <w:p w14:paraId="3E0420B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3F66E145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DCEC08" w14:textId="2BCC1F29" w:rsidR="00CC2FCA" w:rsidRDefault="00B13C8A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E57D22F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2748C4" w14:textId="3B67B3EB" w:rsidR="00CC2FCA" w:rsidRDefault="00B13C8A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01F4C1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BB5D8E0" w14:textId="37B79216" w:rsidR="00CC2FCA" w:rsidRDefault="00B13C8A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3A4E0C2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34001D" w14:textId="4C45F1AC" w:rsidR="00CC2FCA" w:rsidRDefault="00B13C8A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68F5463A" w14:textId="77777777" w:rsidR="00CC2FCA" w:rsidRDefault="00CC2FCA" w:rsidP="00D14ED7">
            <w:pPr>
              <w:spacing w:before="5"/>
              <w:ind w:right="6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941C47" w14:textId="6D93D23A" w:rsidR="00CC2FCA" w:rsidRDefault="00B13C8A" w:rsidP="00D14ED7">
            <w:pPr>
              <w:spacing w:before="8" w:line="280" w:lineRule="exact"/>
              <w:ind w:left="3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10D9746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0DB00DCF" w14:textId="77777777" w:rsidTr="00CC7DBC">
        <w:trPr>
          <w:trHeight w:hRule="exact" w:val="1519"/>
        </w:trPr>
        <w:tc>
          <w:tcPr>
            <w:tcW w:w="1985" w:type="dxa"/>
          </w:tcPr>
          <w:p w14:paraId="5045FFDB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8755A17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90DDC8D" w14:textId="73282E0B" w:rsidR="00CC2FCA" w:rsidRDefault="00B13C8A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3D2EFE7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E4A533A" w14:textId="5DE53830" w:rsidR="00CC2FCA" w:rsidRDefault="00B13C8A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74679788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2D36D7" w14:textId="7FDBF65E" w:rsidR="00CC2FCA" w:rsidRDefault="00B13C8A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29DA873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543585" w14:textId="31B8EBE8" w:rsidR="00CC2FCA" w:rsidRDefault="00B13C8A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2A95FEF8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76326CA" w14:textId="6EB5A022" w:rsidR="00CC2FCA" w:rsidRDefault="00B13C8A" w:rsidP="00D14ED7">
            <w:pPr>
              <w:spacing w:before="8" w:line="280" w:lineRule="exact"/>
              <w:ind w:left="3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1D40427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371E5764" w14:textId="77777777" w:rsidTr="00CC7DBC">
        <w:trPr>
          <w:trHeight w:hRule="exact" w:val="1519"/>
        </w:trPr>
        <w:tc>
          <w:tcPr>
            <w:tcW w:w="1985" w:type="dxa"/>
          </w:tcPr>
          <w:p w14:paraId="360E762C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63D843C2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AC5824" w14:textId="75363127" w:rsidR="00CC2FCA" w:rsidRDefault="00B13C8A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40BE6825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3AE3213" w14:textId="5DAC6C69" w:rsidR="00CC2FCA" w:rsidRDefault="00B13C8A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CC3EC8D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6BB68" w14:textId="08379E48" w:rsidR="00CC2FCA" w:rsidRDefault="00B13C8A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1606AFB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F51618" w14:textId="0939F502" w:rsidR="00CC2FCA" w:rsidRDefault="00B13C8A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375D7AAD" w14:textId="77777777" w:rsidR="00CC2FCA" w:rsidRDefault="00CC2FCA" w:rsidP="00D14ED7">
            <w:pPr>
              <w:spacing w:before="5" w:line="253" w:lineRule="auto"/>
              <w:ind w:left="238" w:right="28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837FE2A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455B29CF" w14:textId="77777777" w:rsidTr="00CC7DBC">
        <w:trPr>
          <w:trHeight w:hRule="exact" w:val="1578"/>
        </w:trPr>
        <w:tc>
          <w:tcPr>
            <w:tcW w:w="1985" w:type="dxa"/>
          </w:tcPr>
          <w:p w14:paraId="220B71C5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C184F43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575C3" w14:textId="77777777" w:rsidR="00CC2FCA" w:rsidRDefault="00CC2FCA" w:rsidP="00D14ED7">
            <w:pPr>
              <w:spacing w:before="8"/>
              <w:ind w:left="350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55A38B10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1ABAC0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627B6510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106D5" w14:textId="77777777" w:rsidR="00CC2FCA" w:rsidRDefault="00CC2FCA" w:rsidP="00D14ED7">
            <w:pPr>
              <w:spacing w:before="8"/>
              <w:ind w:left="351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DCFE20E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203AA2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0E7622F6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527DD21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3444071" w14:textId="7520E2FC" w:rsidR="00CC2FCA" w:rsidRDefault="00CC2FCA" w:rsidP="005F79BE"/>
    <w:p w14:paraId="09B0DBA8" w14:textId="60E7641E" w:rsidR="00CC7DBC" w:rsidRDefault="00CC7DBC" w:rsidP="005F79BE"/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992"/>
        <w:gridCol w:w="1980"/>
        <w:gridCol w:w="1992"/>
        <w:gridCol w:w="1992"/>
        <w:gridCol w:w="1992"/>
        <w:gridCol w:w="2017"/>
      </w:tblGrid>
      <w:tr w:rsidR="00CC7DBC" w14:paraId="48C0BE9A" w14:textId="77777777" w:rsidTr="00CC7DBC">
        <w:trPr>
          <w:trHeight w:hRule="exact" w:val="891"/>
        </w:trPr>
        <w:tc>
          <w:tcPr>
            <w:tcW w:w="13962" w:type="dxa"/>
            <w:gridSpan w:val="7"/>
          </w:tcPr>
          <w:p w14:paraId="5BFB0A23" w14:textId="77777777" w:rsidR="00CC7DBC" w:rsidRDefault="00CC7DBC" w:rsidP="00D14ED7">
            <w:pPr>
              <w:spacing w:before="5"/>
              <w:ind w:left="2038" w:right="20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0E2C5FC1" w14:textId="77777777" w:rsidTr="00CC7DBC">
        <w:trPr>
          <w:trHeight w:hRule="exact" w:val="855"/>
        </w:trPr>
        <w:tc>
          <w:tcPr>
            <w:tcW w:w="1997" w:type="dxa"/>
          </w:tcPr>
          <w:p w14:paraId="255CE447" w14:textId="77777777" w:rsidR="00CC7DBC" w:rsidRDefault="00CC7DBC" w:rsidP="00D14ED7">
            <w:pPr>
              <w:spacing w:before="33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77AE3275" w14:textId="77777777" w:rsidR="00CC7DBC" w:rsidRDefault="00CC7DBC" w:rsidP="00D14ED7">
            <w:pPr>
              <w:spacing w:before="33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70D2BB52" w14:textId="77777777" w:rsidR="00CC7DBC" w:rsidRDefault="00CC7DBC" w:rsidP="00D14ED7">
            <w:pPr>
              <w:spacing w:before="33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5F692CB4" w14:textId="77777777" w:rsidR="00CC7DBC" w:rsidRDefault="00CC7DBC" w:rsidP="00D14ED7">
            <w:pPr>
              <w:spacing w:before="33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60E4CF3A" w14:textId="77777777" w:rsidR="00CC7DBC" w:rsidRDefault="00CC7DBC" w:rsidP="00D14ED7">
            <w:pPr>
              <w:spacing w:before="33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44EEDC1B" w14:textId="77777777" w:rsidR="00CC7DBC" w:rsidRDefault="00CC7DBC" w:rsidP="00D14ED7">
            <w:pPr>
              <w:spacing w:before="33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1A7ED133" w14:textId="77777777" w:rsidR="00CC7DBC" w:rsidRDefault="00CC7DBC" w:rsidP="00D14ED7">
            <w:pPr>
              <w:spacing w:before="33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3D6D22AF" w14:textId="77777777" w:rsidTr="00CC7DBC">
        <w:trPr>
          <w:trHeight w:hRule="exact" w:val="1493"/>
        </w:trPr>
        <w:tc>
          <w:tcPr>
            <w:tcW w:w="1997" w:type="dxa"/>
          </w:tcPr>
          <w:p w14:paraId="57623ADD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E7922A0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8323502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9286251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50C067" w14:textId="49512BFE" w:rsidR="00CC7DBC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DF1F660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859B3E" w14:textId="027B62B9" w:rsidR="00CC7DBC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EA14F3F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6A06CB" w14:textId="01D20AC2" w:rsidR="00CC7DBC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7936A99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0EE999D7" w14:textId="77777777" w:rsidTr="00CC7DBC">
        <w:trPr>
          <w:trHeight w:hRule="exact" w:val="1493"/>
        </w:trPr>
        <w:tc>
          <w:tcPr>
            <w:tcW w:w="1997" w:type="dxa"/>
          </w:tcPr>
          <w:p w14:paraId="1ED868C5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F381532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9211E1" w14:textId="55BA1F76" w:rsidR="00CC7DBC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FC4C22C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59FF3C" w14:textId="201CF338" w:rsidR="00CC7DBC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09A14DD5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339E3A" w14:textId="536D1C75" w:rsidR="00CC7DBC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349D33D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399F88" w14:textId="31130F59" w:rsidR="00CC7DBC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7A9EC1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D3E7DA" w14:textId="2B1AF560" w:rsidR="00CC7DBC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87295CC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4D8BFBD9" w14:textId="77777777" w:rsidTr="00CC7DBC">
        <w:trPr>
          <w:trHeight w:hRule="exact" w:val="1509"/>
        </w:trPr>
        <w:tc>
          <w:tcPr>
            <w:tcW w:w="1997" w:type="dxa"/>
          </w:tcPr>
          <w:p w14:paraId="32BF81B5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7DFC3DC" w14:textId="77777777" w:rsidR="00CC7DBC" w:rsidRDefault="00CC7DBC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5E69B738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A6D98E" w14:textId="048E1A5F" w:rsidR="00CC7DBC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3F4D9E0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7568A" w14:textId="20B9ED32" w:rsidR="00CC7DBC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89FE91C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BED67A" w14:textId="1E29FB01" w:rsidR="00CC7DBC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1936D12D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03706E" w14:textId="23D35734" w:rsidR="00CC7DBC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9FD17F0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39EA55D1" w14:textId="77777777" w:rsidTr="00CC7DBC">
        <w:trPr>
          <w:trHeight w:hRule="exact" w:val="1493"/>
        </w:trPr>
        <w:tc>
          <w:tcPr>
            <w:tcW w:w="1997" w:type="dxa"/>
          </w:tcPr>
          <w:p w14:paraId="0E498D60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36C151AD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1671D5C" w14:textId="59183208" w:rsidR="00CC7DBC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BDE1F26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DCEA4" w14:textId="79698D0A" w:rsidR="00CC7DBC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0CD619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269D94" w14:textId="6879E97C" w:rsidR="00CC7DBC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E77ECA3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BE1A0F" w14:textId="1EE3A1A3" w:rsidR="00CC7DBC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CFA7A34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2F050B" w14:textId="538257E1" w:rsidR="00CC7DBC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6E13CE7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7F31B02E" w14:textId="77777777" w:rsidTr="00CC7DBC">
        <w:trPr>
          <w:trHeight w:hRule="exact" w:val="1554"/>
        </w:trPr>
        <w:tc>
          <w:tcPr>
            <w:tcW w:w="1997" w:type="dxa"/>
          </w:tcPr>
          <w:p w14:paraId="6DEAFBFA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AD1A9D7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6D9F69" w14:textId="0EACEE57" w:rsidR="00CC7DBC" w:rsidRDefault="00B13C8A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0892DD2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AFD7B6" w14:textId="190DFC7A" w:rsidR="00CC7DBC" w:rsidRDefault="00B13C8A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A7D08D"/>
          </w:tcPr>
          <w:p w14:paraId="49F335D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662379" w14:textId="3DF0F67F" w:rsidR="00CC7DBC" w:rsidRDefault="00B13C8A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36B97AB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01A67C9A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B06CEA0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7F8B38F" w14:textId="21009F45" w:rsidR="00CC7DBC" w:rsidRDefault="00CC7DBC" w:rsidP="005F79BE"/>
    <w:p w14:paraId="2FEAE479" w14:textId="614BC318" w:rsidR="00360085" w:rsidRDefault="00360085" w:rsidP="005F79BE"/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006"/>
        <w:gridCol w:w="2055"/>
        <w:gridCol w:w="2006"/>
        <w:gridCol w:w="2104"/>
        <w:gridCol w:w="1981"/>
        <w:gridCol w:w="1973"/>
      </w:tblGrid>
      <w:tr w:rsidR="00F777BD" w14:paraId="21ECC7B1" w14:textId="77777777" w:rsidTr="00F777BD">
        <w:trPr>
          <w:trHeight w:hRule="exact" w:val="876"/>
        </w:trPr>
        <w:tc>
          <w:tcPr>
            <w:tcW w:w="14004" w:type="dxa"/>
            <w:gridSpan w:val="7"/>
          </w:tcPr>
          <w:p w14:paraId="01AE973E" w14:textId="77777777" w:rsidR="00F777BD" w:rsidRDefault="00F777BD" w:rsidP="00D14ED7">
            <w:pPr>
              <w:spacing w:before="5"/>
              <w:ind w:left="1980" w:right="19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lastRenderedPageBreak/>
              <w:t>F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2F2A6DF6" w14:textId="77777777" w:rsidTr="00F777BD">
        <w:trPr>
          <w:trHeight w:hRule="exact" w:val="865"/>
        </w:trPr>
        <w:tc>
          <w:tcPr>
            <w:tcW w:w="1879" w:type="dxa"/>
          </w:tcPr>
          <w:p w14:paraId="13B5A48D" w14:textId="77777777" w:rsidR="00F777BD" w:rsidRDefault="00F777BD" w:rsidP="00D14ED7">
            <w:pPr>
              <w:spacing w:before="5"/>
              <w:ind w:left="263" w:right="2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3A767822" w14:textId="77777777" w:rsidR="00F777BD" w:rsidRDefault="00F777BD" w:rsidP="00D14ED7">
            <w:pPr>
              <w:spacing w:before="5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</w:tcPr>
          <w:p w14:paraId="6DEB920E" w14:textId="77777777" w:rsidR="00F777BD" w:rsidRDefault="00F777BD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014F1DE6" w14:textId="77777777" w:rsidR="00F777BD" w:rsidRDefault="00F777BD" w:rsidP="00D14ED7">
            <w:pPr>
              <w:spacing w:before="5"/>
              <w:ind w:lef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04" w:type="dxa"/>
          </w:tcPr>
          <w:p w14:paraId="533AA8F1" w14:textId="77777777" w:rsidR="00F777BD" w:rsidRDefault="00F777BD" w:rsidP="00D14ED7">
            <w:pPr>
              <w:spacing w:before="5"/>
              <w:ind w:left="321" w:right="2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</w:tcPr>
          <w:p w14:paraId="0C6FFBB9" w14:textId="77777777" w:rsidR="00F777BD" w:rsidRDefault="00F777BD" w:rsidP="00D14ED7">
            <w:pPr>
              <w:spacing w:before="5"/>
              <w:ind w:left="301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</w:tcPr>
          <w:p w14:paraId="3F18A2CD" w14:textId="77777777" w:rsidR="00F777BD" w:rsidRDefault="00F777BD" w:rsidP="00D14ED7">
            <w:pPr>
              <w:spacing w:before="5"/>
              <w:ind w:left="293" w:right="2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57C34DC8" w14:textId="77777777" w:rsidTr="00F777BD">
        <w:trPr>
          <w:trHeight w:hRule="exact" w:val="1533"/>
        </w:trPr>
        <w:tc>
          <w:tcPr>
            <w:tcW w:w="1879" w:type="dxa"/>
          </w:tcPr>
          <w:p w14:paraId="09C947E5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9D7C149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351EBDA0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775D6E20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04" w:type="dxa"/>
          </w:tcPr>
          <w:p w14:paraId="5656BB0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511F74" w14:textId="4CEAC864" w:rsidR="00F777BD" w:rsidRDefault="00B13C8A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3B309C47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8224A" w14:textId="08BB00E4" w:rsidR="00F777B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2E784A33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2E7470DE" w14:textId="77777777" w:rsidTr="00F777BD">
        <w:trPr>
          <w:trHeight w:hRule="exact" w:val="1518"/>
        </w:trPr>
        <w:tc>
          <w:tcPr>
            <w:tcW w:w="1879" w:type="dxa"/>
          </w:tcPr>
          <w:p w14:paraId="7A8BE7E4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44C07CB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D3DB39" w14:textId="283C3DCA" w:rsidR="00F777B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018E09CE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ACD1F" w14:textId="0A2CBC87" w:rsidR="00F777BD" w:rsidRDefault="00B13C8A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3C3BFB53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4257505" w14:textId="04568757" w:rsidR="00F777BD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C0720C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82261A" w14:textId="6A2AE7C0" w:rsidR="00F777BD" w:rsidRDefault="00B13C8A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3FC6DD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0DB183" w14:textId="6E47E295" w:rsidR="00F777B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565FA61C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51B110F1" w14:textId="77777777" w:rsidTr="00F777BD">
        <w:trPr>
          <w:trHeight w:hRule="exact" w:val="1533"/>
        </w:trPr>
        <w:tc>
          <w:tcPr>
            <w:tcW w:w="1879" w:type="dxa"/>
          </w:tcPr>
          <w:p w14:paraId="441AAF51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EC498E2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29E380" w14:textId="5AAF5EF4" w:rsidR="00F777B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D0997B1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0D3440" w14:textId="10D538DF" w:rsidR="00F777BD" w:rsidRDefault="00B13C8A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099A31A7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6F8232" w14:textId="400DED3F" w:rsidR="00F777BD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FE2B0A5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9FAD24" w14:textId="0B79A0B0" w:rsidR="00F777BD" w:rsidRDefault="00B13C8A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26C21A04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F6CE06B" w14:textId="2181F00D" w:rsidR="00F777BD" w:rsidRDefault="00B13C8A" w:rsidP="00D14ED7">
            <w:pPr>
              <w:spacing w:before="8" w:line="26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EA6854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03C674A0" w14:textId="77777777" w:rsidTr="00F777BD">
        <w:trPr>
          <w:trHeight w:hRule="exact" w:val="1518"/>
        </w:trPr>
        <w:tc>
          <w:tcPr>
            <w:tcW w:w="1879" w:type="dxa"/>
          </w:tcPr>
          <w:p w14:paraId="10E3D0C2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ECC68D6" w14:textId="77777777" w:rsidR="00F777BD" w:rsidRDefault="00F777B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52DEA2B9" w14:textId="77777777" w:rsidR="00F777BD" w:rsidRDefault="00F777BD" w:rsidP="00D14ED7">
            <w:pPr>
              <w:spacing w:before="5" w:line="253" w:lineRule="auto"/>
              <w:ind w:left="124" w:right="27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21569E6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8C7C76" w14:textId="49CD4B62" w:rsidR="00F777BD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A8FA7E4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289452" w14:textId="0E12AF9A" w:rsidR="00F777BD" w:rsidRDefault="00B13C8A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63CED3FF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A7BF0C" w14:textId="274B0690" w:rsidR="00F777BD" w:rsidRDefault="00B13C8A" w:rsidP="00D14ED7">
            <w:pPr>
              <w:spacing w:before="8" w:line="260" w:lineRule="exact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58E7EF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7C83CB00" w14:textId="77777777" w:rsidTr="00F777BD">
        <w:trPr>
          <w:trHeight w:hRule="exact" w:val="1579"/>
        </w:trPr>
        <w:tc>
          <w:tcPr>
            <w:tcW w:w="1879" w:type="dxa"/>
          </w:tcPr>
          <w:p w14:paraId="6F74C576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DC82791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A2CE80" w14:textId="22977152" w:rsidR="00F777BD" w:rsidRDefault="00B13C8A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2AD8E2D6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D82F984" w14:textId="3F31D2C5" w:rsidR="00F777BD" w:rsidRDefault="00B13C8A" w:rsidP="00D14ED7">
            <w:pPr>
              <w:spacing w:before="8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B4C6E7"/>
          </w:tcPr>
          <w:p w14:paraId="04AB2BA0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B55777" w14:textId="47E870BD" w:rsidR="00F777BD" w:rsidRDefault="00B13C8A" w:rsidP="00D14ED7">
            <w:pPr>
              <w:spacing w:before="8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8E94ED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1" w:type="dxa"/>
          </w:tcPr>
          <w:p w14:paraId="79835DE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3FB77802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32885CB4" w14:textId="1BE1D275" w:rsidR="00360085" w:rsidRDefault="00360085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991"/>
        <w:gridCol w:w="1978"/>
        <w:gridCol w:w="1991"/>
        <w:gridCol w:w="1991"/>
        <w:gridCol w:w="1991"/>
        <w:gridCol w:w="2008"/>
      </w:tblGrid>
      <w:tr w:rsidR="007E010E" w14:paraId="43A5E04F" w14:textId="77777777" w:rsidTr="00AF367E">
        <w:trPr>
          <w:trHeight w:hRule="exact" w:val="888"/>
        </w:trPr>
        <w:tc>
          <w:tcPr>
            <w:tcW w:w="13946" w:type="dxa"/>
            <w:gridSpan w:val="7"/>
          </w:tcPr>
          <w:p w14:paraId="407AD764" w14:textId="77777777" w:rsidR="007E010E" w:rsidRDefault="007E010E" w:rsidP="00D14ED7">
            <w:pPr>
              <w:spacing w:before="5"/>
              <w:ind w:left="2178" w:right="21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lastRenderedPageBreak/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2030C008" w14:textId="77777777" w:rsidTr="00AF367E">
        <w:trPr>
          <w:trHeight w:hRule="exact" w:val="839"/>
        </w:trPr>
        <w:tc>
          <w:tcPr>
            <w:tcW w:w="1996" w:type="dxa"/>
          </w:tcPr>
          <w:p w14:paraId="4D9B0D64" w14:textId="77777777" w:rsidR="007E010E" w:rsidRDefault="007E010E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505D953C" w14:textId="77777777" w:rsidR="007E010E" w:rsidRDefault="007E010E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</w:tcPr>
          <w:p w14:paraId="31330BD2" w14:textId="77777777" w:rsidR="007E010E" w:rsidRDefault="007E010E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E5935C8" w14:textId="77777777" w:rsidR="007E010E" w:rsidRDefault="007E010E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F70FFDE" w14:textId="77777777" w:rsidR="007E010E" w:rsidRDefault="007E010E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7D14A2B0" w14:textId="77777777" w:rsidR="007E010E" w:rsidRDefault="007E010E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5" w:type="dxa"/>
          </w:tcPr>
          <w:p w14:paraId="1BB23F3D" w14:textId="77777777" w:rsidR="007E010E" w:rsidRDefault="007E010E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7667DC0A" w14:textId="77777777" w:rsidTr="00AF367E">
        <w:trPr>
          <w:trHeight w:hRule="exact" w:val="1505"/>
        </w:trPr>
        <w:tc>
          <w:tcPr>
            <w:tcW w:w="1996" w:type="dxa"/>
          </w:tcPr>
          <w:p w14:paraId="0943C794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84C35FC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8" w:type="dxa"/>
          </w:tcPr>
          <w:p w14:paraId="6EBFC76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4E50D557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E154340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C19D27" w14:textId="743AAA1B" w:rsidR="007E010E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7EB6D621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419E95" w14:textId="2DFAE4A0" w:rsidR="007E010E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3B6D97DD" w14:textId="77777777" w:rsidR="007E010E" w:rsidRDefault="007E010E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1996E168" w14:textId="77777777" w:rsidTr="00AF367E">
        <w:trPr>
          <w:trHeight w:hRule="exact" w:val="1491"/>
        </w:trPr>
        <w:tc>
          <w:tcPr>
            <w:tcW w:w="1996" w:type="dxa"/>
          </w:tcPr>
          <w:p w14:paraId="097154E9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5BD32A10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F018339" w14:textId="79BA7B2E" w:rsidR="007E010E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81412A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1B53B4" w14:textId="6B6DDB1C" w:rsidR="007E010E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466D020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74B03C9" w14:textId="0492CB3E" w:rsidR="007E010E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13DD1DA6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C724E0" w14:textId="5D8653CD" w:rsidR="007E010E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DE685D" w14:textId="77777777" w:rsidR="007E010E" w:rsidRDefault="007E010E" w:rsidP="00D14ED7">
            <w:pPr>
              <w:spacing w:before="5" w:line="253" w:lineRule="auto"/>
              <w:ind w:left="111" w:right="21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D567A19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5FC1447B" w14:textId="77777777" w:rsidTr="00AF367E">
        <w:trPr>
          <w:trHeight w:hRule="exact" w:val="1491"/>
        </w:trPr>
        <w:tc>
          <w:tcPr>
            <w:tcW w:w="1996" w:type="dxa"/>
          </w:tcPr>
          <w:p w14:paraId="4C5221D5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5E8B40F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B506875" w14:textId="703E56AA" w:rsidR="007E010E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6C43581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459060" w14:textId="56921A29" w:rsidR="007E010E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7C065AD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097D89" w14:textId="37B59630" w:rsidR="007E010E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21A287" w14:textId="77777777" w:rsidR="007E010E" w:rsidRDefault="007E010E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64B988" w14:textId="5E7E6782" w:rsidR="007E010E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A2E81DA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38742B" w14:textId="6941F7ED" w:rsidR="007E010E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21CD65A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76431C11" w14:textId="77777777" w:rsidTr="00AF367E">
        <w:trPr>
          <w:trHeight w:hRule="exact" w:val="1505"/>
        </w:trPr>
        <w:tc>
          <w:tcPr>
            <w:tcW w:w="1996" w:type="dxa"/>
          </w:tcPr>
          <w:p w14:paraId="146CFED9" w14:textId="77777777" w:rsidR="007E010E" w:rsidRDefault="007E010E" w:rsidP="00D14ED7">
            <w:pPr>
              <w:spacing w:before="10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34798E58" w14:textId="77777777" w:rsidR="007E010E" w:rsidRDefault="007E010E" w:rsidP="00D14ED7">
            <w:pPr>
              <w:spacing w:before="10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5692B2" w14:textId="4B0FB3DA" w:rsidR="007E010E" w:rsidRDefault="00B13C8A" w:rsidP="00D14ED7">
            <w:pPr>
              <w:spacing w:before="3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32469081" w14:textId="77777777" w:rsidR="007E010E" w:rsidRDefault="007E010E" w:rsidP="00D14ED7">
            <w:pPr>
              <w:spacing w:before="10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227689" w14:textId="51D10A02" w:rsidR="007E010E" w:rsidRDefault="00B13C8A" w:rsidP="00D14ED7">
            <w:pPr>
              <w:spacing w:before="3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D2A3F29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C5D61F" w14:textId="1EF8DC0A" w:rsidR="007E010E" w:rsidRDefault="00B13C8A" w:rsidP="00D14ED7">
            <w:pPr>
              <w:spacing w:before="3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A7D08D"/>
          </w:tcPr>
          <w:p w14:paraId="78B42F03" w14:textId="77777777" w:rsidR="007E010E" w:rsidRDefault="007E010E" w:rsidP="00D14ED7">
            <w:pPr>
              <w:spacing w:before="10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37C786E" w14:textId="78EC7D02" w:rsidR="007E010E" w:rsidRDefault="00B13C8A" w:rsidP="00D14ED7">
            <w:pPr>
              <w:spacing w:before="3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924F4FE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D796BB" w14:textId="6A1BB3D4" w:rsidR="007E010E" w:rsidRDefault="00B13C8A" w:rsidP="00D14ED7">
            <w:pPr>
              <w:spacing w:before="3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4EBE5155" w14:textId="77777777" w:rsidR="007E010E" w:rsidRDefault="007E010E" w:rsidP="00D14ED7">
            <w:pPr>
              <w:spacing w:before="10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0DBBCA1E" w14:textId="77777777" w:rsidTr="00AF367E">
        <w:trPr>
          <w:trHeight w:hRule="exact" w:val="1551"/>
        </w:trPr>
        <w:tc>
          <w:tcPr>
            <w:tcW w:w="1996" w:type="dxa"/>
          </w:tcPr>
          <w:p w14:paraId="0798B17D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7DDBEE3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F0BFF6" w14:textId="7C46C47E" w:rsidR="007E010E" w:rsidRDefault="00B13C8A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F0134BC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50C725" w14:textId="00D39524" w:rsidR="007E010E" w:rsidRDefault="00B13C8A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1F4AEC9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2E20E6B" w14:textId="20BFCC93" w:rsidR="007E010E" w:rsidRDefault="00B13C8A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54FD798" w14:textId="77777777" w:rsidR="007E010E" w:rsidRDefault="007E010E" w:rsidP="00D14ED7">
            <w:pPr>
              <w:spacing w:before="5" w:line="253" w:lineRule="auto"/>
              <w:ind w:left="110" w:right="22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BFF4" w14:textId="77777777" w:rsidR="007E010E" w:rsidRDefault="007E010E" w:rsidP="00D14ED7">
            <w:pPr>
              <w:spacing w:before="5" w:line="253" w:lineRule="auto"/>
              <w:ind w:left="111" w:right="21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7E6D66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415394F7" w14:textId="4B4FE4EC" w:rsidR="007E010E" w:rsidRDefault="007E010E" w:rsidP="005F79BE"/>
    <w:p w14:paraId="530E0401" w14:textId="5BBC8522" w:rsidR="00AF367E" w:rsidRDefault="00AF367E" w:rsidP="005F79BE"/>
    <w:tbl>
      <w:tblPr>
        <w:tblW w:w="0" w:type="auto"/>
        <w:tblInd w:w="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98"/>
        <w:gridCol w:w="2098"/>
        <w:gridCol w:w="2085"/>
        <w:gridCol w:w="2110"/>
        <w:gridCol w:w="2098"/>
        <w:gridCol w:w="1611"/>
      </w:tblGrid>
      <w:tr w:rsidR="00FC35DD" w14:paraId="332C32AB" w14:textId="77777777" w:rsidTr="00FC35DD">
        <w:trPr>
          <w:trHeight w:hRule="exact" w:val="861"/>
        </w:trPr>
        <w:tc>
          <w:tcPr>
            <w:tcW w:w="13974" w:type="dxa"/>
            <w:gridSpan w:val="7"/>
          </w:tcPr>
          <w:p w14:paraId="41AA091B" w14:textId="77777777" w:rsidR="00FC35DD" w:rsidRDefault="00FC35DD" w:rsidP="00D14ED7">
            <w:pPr>
              <w:spacing w:before="5"/>
              <w:ind w:left="2312" w:right="2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D57B343" w14:textId="77777777" w:rsidTr="00FC35DD">
        <w:trPr>
          <w:trHeight w:hRule="exact" w:val="852"/>
        </w:trPr>
        <w:tc>
          <w:tcPr>
            <w:tcW w:w="1874" w:type="dxa"/>
          </w:tcPr>
          <w:p w14:paraId="41A08624" w14:textId="77777777" w:rsidR="00FC35DD" w:rsidRDefault="00FC35DD" w:rsidP="00D14ED7">
            <w:pPr>
              <w:spacing w:before="5"/>
              <w:ind w:left="265" w:right="2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4646D983" w14:textId="77777777" w:rsidR="00FC35DD" w:rsidRDefault="00FC35DD" w:rsidP="00D14ED7">
            <w:pPr>
              <w:spacing w:before="5"/>
              <w:ind w:left="3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2713468A" w14:textId="77777777" w:rsidR="00FC35DD" w:rsidRDefault="00FC35DD" w:rsidP="00D14ED7">
            <w:pPr>
              <w:spacing w:before="5"/>
              <w:ind w:left="319" w:right="2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</w:tcPr>
          <w:p w14:paraId="2985EEB5" w14:textId="77777777" w:rsidR="00FC35DD" w:rsidRDefault="00FC35DD" w:rsidP="00D14ED7">
            <w:pPr>
              <w:spacing w:before="5"/>
              <w:ind w:left="3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10" w:type="dxa"/>
          </w:tcPr>
          <w:p w14:paraId="12234FAD" w14:textId="77777777" w:rsidR="00FC35DD" w:rsidRDefault="00FC35DD" w:rsidP="00D14ED7">
            <w:pPr>
              <w:spacing w:before="5"/>
              <w:ind w:left="325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6FB462FB" w14:textId="77777777" w:rsidR="00FC35DD" w:rsidRDefault="00FC35DD" w:rsidP="00D14ED7">
            <w:pPr>
              <w:spacing w:before="5"/>
              <w:ind w:left="328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11" w:type="dxa"/>
          </w:tcPr>
          <w:p w14:paraId="76462DCB" w14:textId="77777777" w:rsidR="00FC35DD" w:rsidRDefault="00FC35DD" w:rsidP="00D14ED7">
            <w:pPr>
              <w:spacing w:before="5"/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7F8F821" w14:textId="77777777" w:rsidTr="00FC35DD">
        <w:trPr>
          <w:trHeight w:hRule="exact" w:val="1479"/>
        </w:trPr>
        <w:tc>
          <w:tcPr>
            <w:tcW w:w="1874" w:type="dxa"/>
          </w:tcPr>
          <w:p w14:paraId="28850E8C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138BD86B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6FA4640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7A660D17" w14:textId="77777777" w:rsidR="00FC35DD" w:rsidRDefault="00FC35DD" w:rsidP="00D14ED7">
            <w:pPr>
              <w:spacing w:before="5" w:line="253" w:lineRule="auto"/>
              <w:ind w:left="152" w:right="1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381137B2" w14:textId="77777777" w:rsidR="00FC35DD" w:rsidRDefault="00FC35DD" w:rsidP="00D14ED7">
            <w:pPr>
              <w:spacing w:before="5" w:line="253" w:lineRule="auto"/>
              <w:ind w:left="157" w:right="23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079289C0" w14:textId="77777777" w:rsidR="00FC35DD" w:rsidRDefault="00FC35DD" w:rsidP="00D14ED7">
            <w:pPr>
              <w:spacing w:before="5" w:line="253" w:lineRule="auto"/>
              <w:ind w:left="155" w:right="20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1BBB3550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E005EA0" w14:textId="77777777" w:rsidTr="00FC35DD">
        <w:trPr>
          <w:trHeight w:hRule="exact" w:val="1492"/>
        </w:trPr>
        <w:tc>
          <w:tcPr>
            <w:tcW w:w="1874" w:type="dxa"/>
          </w:tcPr>
          <w:p w14:paraId="2554016D" w14:textId="77777777" w:rsidR="00FC35DD" w:rsidRDefault="00FC35DD" w:rsidP="00D14ED7">
            <w:pPr>
              <w:spacing w:before="10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C77AC1" w14:textId="77777777" w:rsidR="00FC35DD" w:rsidRDefault="00FC35DD" w:rsidP="00D14ED7">
            <w:pPr>
              <w:spacing w:before="10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BD14E1" w14:textId="523CEB02" w:rsidR="00FC35DD" w:rsidRDefault="00B13C8A" w:rsidP="00D14ED7">
            <w:pPr>
              <w:spacing w:before="3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5D6E29D" w14:textId="77777777" w:rsidR="00FC35DD" w:rsidRDefault="00FC35DD" w:rsidP="00D14ED7">
            <w:pPr>
              <w:spacing w:before="10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C089EF" w14:textId="6CF3AF3E" w:rsidR="00FC35DD" w:rsidRDefault="00B13C8A" w:rsidP="00D14ED7">
            <w:pPr>
              <w:spacing w:before="3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78787B0D" w14:textId="77777777" w:rsidR="00FC35DD" w:rsidRDefault="00FC35DD" w:rsidP="00D14ED7">
            <w:pPr>
              <w:spacing w:before="10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58AC6" w14:textId="3EA71849" w:rsidR="00FC35DD" w:rsidRDefault="00B13C8A" w:rsidP="00D14ED7">
            <w:pPr>
              <w:spacing w:before="3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72799AE1" w14:textId="77777777" w:rsidR="00FC35DD" w:rsidRDefault="00FC35DD" w:rsidP="00D14ED7">
            <w:pPr>
              <w:spacing w:before="10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37987C" w14:textId="31D4A4C8" w:rsidR="00FC35DD" w:rsidRDefault="00B13C8A" w:rsidP="00D14ED7">
            <w:pPr>
              <w:spacing w:before="3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5E19281" w14:textId="77777777" w:rsidR="00FC35DD" w:rsidRDefault="00FC35DD" w:rsidP="00D14ED7">
            <w:pPr>
              <w:spacing w:before="10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9BE4750" w14:textId="22B84FAE" w:rsidR="00FC35DD" w:rsidRDefault="00B13C8A" w:rsidP="00D14ED7">
            <w:pPr>
              <w:spacing w:before="3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43C2A9FE" w14:textId="77777777" w:rsidR="00FC35DD" w:rsidRDefault="00FC35DD" w:rsidP="00D14ED7">
            <w:pPr>
              <w:spacing w:before="10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D9F90B7" w14:textId="77777777" w:rsidTr="00FC35DD">
        <w:trPr>
          <w:trHeight w:hRule="exact" w:val="1492"/>
        </w:trPr>
        <w:tc>
          <w:tcPr>
            <w:tcW w:w="1874" w:type="dxa"/>
          </w:tcPr>
          <w:p w14:paraId="0F3AE271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610DB302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5994923" w14:textId="3FEC8415" w:rsidR="00FC35DD" w:rsidRDefault="00B13C8A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497B5C1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24987D" w14:textId="287C7635" w:rsidR="00FC35DD" w:rsidRDefault="00B13C8A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15FAB20E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D8D70DE" w14:textId="22C3859A" w:rsidR="00FC35DD" w:rsidRDefault="00B13C8A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462FCDD0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F7843F" w14:textId="03561C53" w:rsidR="00FC35DD" w:rsidRDefault="00B13C8A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5C993D00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DC61A37" w14:textId="292398D6" w:rsidR="00FC35DD" w:rsidRDefault="00B13C8A" w:rsidP="00D14ED7">
            <w:pPr>
              <w:spacing w:before="8" w:line="260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3E89B6E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12B06DE" w14:textId="77777777" w:rsidTr="00FC35DD">
        <w:trPr>
          <w:trHeight w:hRule="exact" w:val="1492"/>
        </w:trPr>
        <w:tc>
          <w:tcPr>
            <w:tcW w:w="1874" w:type="dxa"/>
          </w:tcPr>
          <w:p w14:paraId="6D7FC0CD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59147048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0246515" w14:textId="41A4AB93" w:rsidR="00FC35DD" w:rsidRDefault="00B13C8A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F4691D3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55122A" w14:textId="418C2AF2" w:rsidR="00FC35DD" w:rsidRDefault="00B13C8A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57A6942D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8F7A3C" w14:textId="72768024" w:rsidR="00FC35DD" w:rsidRDefault="00B13C8A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shd w:val="clear" w:color="auto" w:fill="B4C6E7"/>
          </w:tcPr>
          <w:p w14:paraId="17511B41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8F3CB8" w14:textId="4E1F4518" w:rsidR="00FC35DD" w:rsidRDefault="00B13C8A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B1929D9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F673CDB" w14:textId="46FC0857" w:rsidR="00FC35DD" w:rsidRDefault="00B13C8A" w:rsidP="00D14ED7">
            <w:pPr>
              <w:spacing w:before="8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26965AED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6D17A442" w14:textId="77777777" w:rsidTr="00FC35DD">
        <w:trPr>
          <w:trHeight w:hRule="exact" w:val="1540"/>
        </w:trPr>
        <w:tc>
          <w:tcPr>
            <w:tcW w:w="1874" w:type="dxa"/>
          </w:tcPr>
          <w:p w14:paraId="1AB36B83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030339D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3902A1" w14:textId="186645FC" w:rsidR="00FC35DD" w:rsidRDefault="00B13C8A" w:rsidP="00D14ED7">
            <w:pPr>
              <w:spacing w:before="8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A267FE1" w14:textId="77777777" w:rsidR="00FC35DD" w:rsidRDefault="00FC35DD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5204A6B7" w14:textId="77777777" w:rsidR="00FC35DD" w:rsidRDefault="00FC35DD" w:rsidP="00D14ED7">
            <w:pPr>
              <w:spacing w:before="5"/>
              <w:ind w:right="5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177C9B5E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61134E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012E6CFC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6A4C6355" w14:textId="0F8BA8FF" w:rsidR="00AF367E" w:rsidRDefault="00AF367E" w:rsidP="005F79BE"/>
    <w:p w14:paraId="7BDEEE70" w14:textId="236CF1C5" w:rsidR="00AF367E" w:rsidRDefault="00AF367E" w:rsidP="005F79BE"/>
    <w:p w14:paraId="3E54B49D" w14:textId="77777777" w:rsidR="00FC35DD" w:rsidRPr="005F79BE" w:rsidRDefault="00FC35DD" w:rsidP="005F79BE">
      <w:r>
        <w:lastRenderedPageBreak/>
        <w:t xml:space="preserve"> </w:t>
      </w:r>
    </w:p>
    <w:tbl>
      <w:tblPr>
        <w:tblW w:w="0" w:type="auto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70"/>
        <w:gridCol w:w="1958"/>
        <w:gridCol w:w="1970"/>
        <w:gridCol w:w="1970"/>
        <w:gridCol w:w="1970"/>
        <w:gridCol w:w="1985"/>
      </w:tblGrid>
      <w:tr w:rsidR="00FC35DD" w14:paraId="206CD52F" w14:textId="77777777" w:rsidTr="00FC35DD">
        <w:trPr>
          <w:trHeight w:hRule="exact" w:val="842"/>
        </w:trPr>
        <w:tc>
          <w:tcPr>
            <w:tcW w:w="13798" w:type="dxa"/>
            <w:gridSpan w:val="7"/>
          </w:tcPr>
          <w:p w14:paraId="52A1B36A" w14:textId="77777777" w:rsidR="00FC35DD" w:rsidRDefault="00FC35DD" w:rsidP="00D14ED7">
            <w:pPr>
              <w:spacing w:before="5"/>
              <w:ind w:left="2371" w:right="23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6E963B26" w14:textId="77777777" w:rsidTr="00FC35DD">
        <w:trPr>
          <w:trHeight w:hRule="exact" w:val="797"/>
        </w:trPr>
        <w:tc>
          <w:tcPr>
            <w:tcW w:w="1975" w:type="dxa"/>
          </w:tcPr>
          <w:p w14:paraId="0A3B203A" w14:textId="77777777" w:rsidR="00FC35DD" w:rsidRDefault="00FC35DD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195014BC" w14:textId="77777777" w:rsidR="00FC35DD" w:rsidRDefault="00FC35DD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</w:tcPr>
          <w:p w14:paraId="30382499" w14:textId="77777777" w:rsidR="00FC35DD" w:rsidRDefault="00FC35DD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4E0D32D" w14:textId="77777777" w:rsidR="00FC35DD" w:rsidRDefault="00FC35DD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0125E21" w14:textId="77777777" w:rsidR="00FC35DD" w:rsidRDefault="00FC35DD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0BB210B4" w14:textId="77777777" w:rsidR="00FC35DD" w:rsidRDefault="00FC35DD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49376E7B" w14:textId="77777777" w:rsidR="00FC35DD" w:rsidRDefault="00FC35DD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3E2392D4" w14:textId="77777777" w:rsidTr="00FC35DD">
        <w:trPr>
          <w:trHeight w:hRule="exact" w:val="1426"/>
        </w:trPr>
        <w:tc>
          <w:tcPr>
            <w:tcW w:w="1975" w:type="dxa"/>
          </w:tcPr>
          <w:p w14:paraId="1468122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778DF514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1BFFEAF7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3E5D262" w14:textId="3A9A5D4D" w:rsidR="00FC35DD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62C4CC7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513C0" w14:textId="1DC0C7FF" w:rsidR="00FC35DD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93385C4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9F81F3" w14:textId="42F48E58" w:rsidR="00FC35DD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A4927A3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826251" w14:textId="6F4B1116" w:rsidR="00FC35DD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C02AFEA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FA1DECE" w14:textId="77777777" w:rsidTr="00FC35DD">
        <w:trPr>
          <w:trHeight w:hRule="exact" w:val="1413"/>
        </w:trPr>
        <w:tc>
          <w:tcPr>
            <w:tcW w:w="1975" w:type="dxa"/>
          </w:tcPr>
          <w:p w14:paraId="75C49B5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12894283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C95BA8" w14:textId="5491A920" w:rsidR="00FC35D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65CDFB1E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27ABDB" w14:textId="0BD77DE3" w:rsidR="00FC35DD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EF8B0FF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AB0892" w14:textId="04ED6853" w:rsidR="00FC35DD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D748C06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2CAADA" w14:textId="0F4F999E" w:rsidR="00FC35DD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BA363F4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3E8419" w14:textId="225AB10A" w:rsidR="00FC35DD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75E81A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D7A3394" w14:textId="77777777" w:rsidTr="00FC35DD">
        <w:trPr>
          <w:trHeight w:hRule="exact" w:val="1413"/>
        </w:trPr>
        <w:tc>
          <w:tcPr>
            <w:tcW w:w="1975" w:type="dxa"/>
          </w:tcPr>
          <w:p w14:paraId="6FED6292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0EB5DCC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7A1E2B" w14:textId="0842FD1F" w:rsidR="00FC35D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7E44744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8ED35F" w14:textId="534A5870" w:rsidR="00FC35DD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14FAAEB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85CD72E" w14:textId="388FB1C9" w:rsidR="00FC35DD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CB7E970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832C8D" w14:textId="5F9A5359" w:rsidR="00FC35DD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1510647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C6A783C" w14:textId="44065AB3" w:rsidR="00FC35DD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B93503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EBAC34A" w14:textId="77777777" w:rsidTr="00FC35DD">
        <w:trPr>
          <w:trHeight w:hRule="exact" w:val="1426"/>
        </w:trPr>
        <w:tc>
          <w:tcPr>
            <w:tcW w:w="1975" w:type="dxa"/>
          </w:tcPr>
          <w:p w14:paraId="741976D9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FF16AFB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1D44F" w14:textId="1A5B5889" w:rsidR="00FC35DD" w:rsidRDefault="00B13C8A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A5AAC39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8DD22A" w14:textId="11B664C0" w:rsidR="00FC35DD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2C4455D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A5CBC9" w14:textId="6A53F4E9" w:rsidR="00FC35DD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3987D767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5F6E26" w14:textId="4F4CF635" w:rsidR="00FC35DD" w:rsidRDefault="00B13C8A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7117895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4B9843" w14:textId="163887DE" w:rsidR="00FC35DD" w:rsidRDefault="00B13C8A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231D1BA8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096692FA" w14:textId="77777777" w:rsidTr="00FC35DD">
        <w:trPr>
          <w:trHeight w:hRule="exact" w:val="1456"/>
        </w:trPr>
        <w:tc>
          <w:tcPr>
            <w:tcW w:w="1975" w:type="dxa"/>
          </w:tcPr>
          <w:p w14:paraId="4DE2BDC1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E968715" w14:textId="77777777" w:rsidR="00FC35DD" w:rsidRDefault="00FC35D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3FC8EEAB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78FF40" w14:textId="4A6AA8AC" w:rsidR="00FC35DD" w:rsidRDefault="00B13C8A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2EE4E7A8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97F4B8" w14:textId="69C80731" w:rsidR="00FC35DD" w:rsidRDefault="00B13C8A" w:rsidP="00D14ED7">
            <w:pPr>
              <w:spacing w:before="8" w:line="28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69404C5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87CFCF" w14:textId="19ED6F13" w:rsidR="00FC35DD" w:rsidRDefault="00B13C8A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03C14A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4BF176C7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83DF25" w14:textId="3CFEC27B" w:rsidR="00FC35DD" w:rsidRDefault="00FC35DD" w:rsidP="005F79BE"/>
    <w:p w14:paraId="1477C9B8" w14:textId="528253EF" w:rsidR="00537BE8" w:rsidRDefault="00537BE8" w:rsidP="005F79BE"/>
    <w:p w14:paraId="6CDAEB96" w14:textId="258CCBAF" w:rsidR="00537BE8" w:rsidRDefault="00537BE8" w:rsidP="005F79BE"/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7"/>
        <w:gridCol w:w="2014"/>
        <w:gridCol w:w="2002"/>
        <w:gridCol w:w="2014"/>
        <w:gridCol w:w="1979"/>
        <w:gridCol w:w="1929"/>
      </w:tblGrid>
      <w:tr w:rsidR="00537BE8" w14:paraId="4EAE82BC" w14:textId="77777777" w:rsidTr="00537BE8">
        <w:trPr>
          <w:trHeight w:hRule="exact" w:val="870"/>
        </w:trPr>
        <w:tc>
          <w:tcPr>
            <w:tcW w:w="13747" w:type="dxa"/>
            <w:gridSpan w:val="7"/>
          </w:tcPr>
          <w:p w14:paraId="7FED53A3" w14:textId="77777777" w:rsidR="00537BE8" w:rsidRDefault="00537BE8" w:rsidP="00D14ED7">
            <w:pPr>
              <w:spacing w:before="10"/>
              <w:ind w:left="2357" w:right="22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1AAF385B" w14:textId="77777777" w:rsidTr="00537BE8">
        <w:trPr>
          <w:trHeight w:hRule="exact" w:val="848"/>
        </w:trPr>
        <w:tc>
          <w:tcPr>
            <w:tcW w:w="1842" w:type="dxa"/>
          </w:tcPr>
          <w:p w14:paraId="17DA3D24" w14:textId="77777777" w:rsidR="00537BE8" w:rsidRDefault="00537BE8" w:rsidP="00D14ED7">
            <w:pPr>
              <w:spacing w:before="5"/>
              <w:ind w:left="264" w:right="2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67" w:type="dxa"/>
          </w:tcPr>
          <w:p w14:paraId="2A685590" w14:textId="77777777" w:rsidR="00537BE8" w:rsidRDefault="00537BE8" w:rsidP="00D14ED7">
            <w:pPr>
              <w:spacing w:before="5"/>
              <w:ind w:left="2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7FA733B9" w14:textId="77777777" w:rsidR="00537BE8" w:rsidRDefault="00537BE8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C784C2C" w14:textId="77777777" w:rsidR="00537BE8" w:rsidRDefault="00537BE8" w:rsidP="00D14ED7">
            <w:pPr>
              <w:spacing w:before="5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3E0F1983" w14:textId="77777777" w:rsidR="00537BE8" w:rsidRDefault="00537BE8" w:rsidP="00D14ED7">
            <w:pPr>
              <w:spacing w:before="5"/>
              <w:ind w:left="311" w:right="2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</w:tcPr>
          <w:p w14:paraId="64529526" w14:textId="77777777" w:rsidR="00537BE8" w:rsidRDefault="00537BE8" w:rsidP="00D14ED7">
            <w:pPr>
              <w:spacing w:before="5"/>
              <w:ind w:left="309" w:right="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27" w:type="dxa"/>
          </w:tcPr>
          <w:p w14:paraId="4F30B57C" w14:textId="77777777" w:rsidR="00537BE8" w:rsidRDefault="00537BE8" w:rsidP="00D14ED7">
            <w:pPr>
              <w:spacing w:before="5"/>
              <w:ind w:left="295" w:right="2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5A840324" w14:textId="77777777" w:rsidTr="00537BE8">
        <w:trPr>
          <w:trHeight w:hRule="exact" w:val="1484"/>
        </w:trPr>
        <w:tc>
          <w:tcPr>
            <w:tcW w:w="1842" w:type="dxa"/>
          </w:tcPr>
          <w:p w14:paraId="4F11BA86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762D7ABF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49CAE9F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087DCCCC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5D266674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253560C3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CDCC8B" w14:textId="3A37E6B1" w:rsidR="00537BE8" w:rsidRDefault="00B13C8A" w:rsidP="00D14ED7">
            <w:pPr>
              <w:spacing w:before="8" w:line="260" w:lineRule="exact"/>
              <w:ind w:left="2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712CB0B5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6119020" w14:textId="77777777" w:rsidTr="00537BE8">
        <w:trPr>
          <w:trHeight w:hRule="exact" w:val="1499"/>
        </w:trPr>
        <w:tc>
          <w:tcPr>
            <w:tcW w:w="1842" w:type="dxa"/>
          </w:tcPr>
          <w:p w14:paraId="157971CB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F0F39EE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2E60B7" w14:textId="334693C3" w:rsidR="00537BE8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2C410CB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90D5B0" w14:textId="4ECB88BB" w:rsidR="00537BE8" w:rsidRDefault="00B13C8A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0D62B6A7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F05E5DC" w14:textId="3653C0C5" w:rsidR="00537BE8" w:rsidRDefault="00B13C8A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04FDD72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F44EA" w14:textId="29A56E8B" w:rsidR="00537BE8" w:rsidRDefault="00B13C8A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033B16E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2A9C6F" w14:textId="5B8E5C92" w:rsidR="00537BE8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6FC00F22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053E4C9F" w14:textId="77777777" w:rsidTr="00537BE8">
        <w:trPr>
          <w:trHeight w:hRule="exact" w:val="1484"/>
        </w:trPr>
        <w:tc>
          <w:tcPr>
            <w:tcW w:w="1842" w:type="dxa"/>
          </w:tcPr>
          <w:p w14:paraId="5AD2F05E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95C30B2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C501BF" w14:textId="6482B60F" w:rsidR="00537BE8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70E0B122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F860C1" w14:textId="392598A0" w:rsidR="00537BE8" w:rsidRDefault="00B13C8A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B4C6E7"/>
          </w:tcPr>
          <w:p w14:paraId="31A4D29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308650" w14:textId="6A01774F" w:rsidR="00537BE8" w:rsidRDefault="00B13C8A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7D08D"/>
          </w:tcPr>
          <w:p w14:paraId="2F9D6429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183C1B" w14:textId="3B3165A5" w:rsidR="00537BE8" w:rsidRDefault="00B13C8A" w:rsidP="00D14ED7">
            <w:pPr>
              <w:spacing w:before="8"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B4C6E7"/>
          </w:tcPr>
          <w:p w14:paraId="70C6AF06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1356382" w14:textId="39271889" w:rsidR="00537BE8" w:rsidRDefault="00B13C8A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48371C1C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B4460CA" w14:textId="77777777" w:rsidTr="00537BE8">
        <w:trPr>
          <w:trHeight w:hRule="exact" w:val="1499"/>
        </w:trPr>
        <w:tc>
          <w:tcPr>
            <w:tcW w:w="1842" w:type="dxa"/>
          </w:tcPr>
          <w:p w14:paraId="420E1933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31E97E2A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99D36B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5950989F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3FBE30F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71425B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AA7482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27271D46" w14:textId="77777777" w:rsidTr="00537BE8">
        <w:trPr>
          <w:trHeight w:hRule="exact" w:val="1532"/>
        </w:trPr>
        <w:tc>
          <w:tcPr>
            <w:tcW w:w="1842" w:type="dxa"/>
          </w:tcPr>
          <w:p w14:paraId="4941FCC0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038A23A7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865F3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6F006905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DC9D80D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437279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993F89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6ECB86" w14:textId="77777777" w:rsidR="00537BE8" w:rsidRPr="005F79BE" w:rsidRDefault="00537BE8" w:rsidP="005F79BE"/>
    <w:sectPr w:rsidR="00537BE8" w:rsidRPr="005F79BE" w:rsidSect="00A1329D">
      <w:headerReference w:type="default" r:id="rId7"/>
      <w:pgSz w:w="15840" w:h="12240" w:orient="landscape"/>
      <w:pgMar w:top="320" w:right="380" w:bottom="3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5567" w14:textId="77777777" w:rsidR="00A1329D" w:rsidRDefault="00A1329D" w:rsidP="00A1329D">
      <w:r>
        <w:separator/>
      </w:r>
    </w:p>
  </w:endnote>
  <w:endnote w:type="continuationSeparator" w:id="0">
    <w:p w14:paraId="02C40F18" w14:textId="77777777" w:rsidR="00A1329D" w:rsidRDefault="00A1329D" w:rsidP="00A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6654" w14:textId="77777777" w:rsidR="00A1329D" w:rsidRDefault="00A1329D" w:rsidP="00A1329D">
      <w:r>
        <w:separator/>
      </w:r>
    </w:p>
  </w:footnote>
  <w:footnote w:type="continuationSeparator" w:id="0">
    <w:p w14:paraId="1F962056" w14:textId="77777777" w:rsidR="00A1329D" w:rsidRDefault="00A1329D" w:rsidP="00A1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CC0A" w14:textId="7E1E1668" w:rsidR="00A1329D" w:rsidRDefault="00B13C8A" w:rsidP="00A1329D">
    <w:pPr>
      <w:ind w:left="3021" w:right="2831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spacing w:val="1"/>
        <w:w w:val="99"/>
        <w:sz w:val="40"/>
        <w:szCs w:val="40"/>
      </w:rPr>
      <w:t>Ms. Cowie’s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Spec</w:t>
    </w:r>
    <w:r w:rsidR="00A1329D">
      <w:rPr>
        <w:rFonts w:ascii="Calibri" w:eastAsia="Calibri" w:hAnsi="Calibri" w:cs="Calibri"/>
        <w:b/>
        <w:w w:val="99"/>
        <w:sz w:val="40"/>
        <w:szCs w:val="40"/>
      </w:rPr>
      <w:t>i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a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ls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C</w:t>
    </w:r>
    <w:r w:rsidR="00A1329D">
      <w:rPr>
        <w:rFonts w:ascii="Calibri" w:eastAsia="Calibri" w:hAnsi="Calibri" w:cs="Calibri"/>
        <w:b/>
        <w:w w:val="99"/>
        <w:sz w:val="40"/>
        <w:szCs w:val="40"/>
      </w:rPr>
      <w:t>al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endar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</w:t>
    </w:r>
    <w:r w:rsidR="00A1329D">
      <w:rPr>
        <w:rFonts w:ascii="Calibri" w:eastAsia="Calibri" w:hAnsi="Calibri" w:cs="Calibri"/>
        <w:b/>
        <w:spacing w:val="2"/>
        <w:w w:val="99"/>
        <w:sz w:val="40"/>
        <w:szCs w:val="40"/>
      </w:rPr>
      <w:t>7</w:t>
    </w:r>
    <w:r w:rsidR="00A1329D">
      <w:rPr>
        <w:rFonts w:ascii="Calibri" w:eastAsia="Calibri" w:hAnsi="Calibri" w:cs="Calibri"/>
        <w:b/>
        <w:w w:val="99"/>
        <w:sz w:val="40"/>
        <w:szCs w:val="40"/>
      </w:rPr>
      <w:t>-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2018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</w:p>
  <w:p w14:paraId="787BFB5E" w14:textId="413235C7" w:rsidR="00A1329D" w:rsidRDefault="00A1329D" w:rsidP="00A1329D">
    <w:pPr>
      <w:ind w:left="2039" w:right="1885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705141" wp14:editId="7255918E">
              <wp:simplePos x="0" y="0"/>
              <wp:positionH relativeFrom="page">
                <wp:posOffset>6159500</wp:posOffset>
              </wp:positionH>
              <wp:positionV relativeFrom="paragraph">
                <wp:posOffset>14605</wp:posOffset>
              </wp:positionV>
              <wp:extent cx="250190" cy="165100"/>
              <wp:effectExtent l="0" t="0" r="16510" b="635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2A436" id="Group 13" o:spid="_x0000_s1026" style="position:absolute;margin-left:485pt;margin-top:1.15pt;width:19.7pt;height:13pt;z-index:-251653120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" path="m,240r374,l374,,,,,240xe" filled="f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6B3EE3" wp14:editId="00FF3036">
              <wp:simplePos x="0" y="0"/>
              <wp:positionH relativeFrom="page">
                <wp:posOffset>4664710</wp:posOffset>
              </wp:positionH>
              <wp:positionV relativeFrom="paragraph">
                <wp:posOffset>10160</wp:posOffset>
              </wp:positionV>
              <wp:extent cx="250190" cy="165100"/>
              <wp:effectExtent l="6985" t="8255" r="0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4581B" id="Group 6" o:spid="_x0000_s1026" style="position:absolute;margin-left:367.3pt;margin-top:.8pt;width:19.7pt;height:13pt;z-index:-251655168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" path="m,240r374,l374,,,,,240xe" fillcolor="#a9d18e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sz w:val="24"/>
        <w:szCs w:val="24"/>
        <w:u w:val="single" w:color="000000"/>
      </w:rPr>
      <w:t>Key</w:t>
    </w:r>
    <w:r>
      <w:rPr>
        <w:rFonts w:ascii="Calibri" w:eastAsia="Calibri" w:hAnsi="Calibri" w:cs="Calibri"/>
        <w:sz w:val="24"/>
        <w:szCs w:val="24"/>
      </w:rPr>
      <w:t xml:space="preserve">:   No </w:t>
    </w:r>
    <w:proofErr w:type="spellStart"/>
    <w:r>
      <w:rPr>
        <w:rFonts w:ascii="Calibri" w:eastAsia="Calibri" w:hAnsi="Calibri" w:cs="Calibri"/>
        <w:sz w:val="24"/>
        <w:szCs w:val="24"/>
      </w:rPr>
      <w:t>Sch</w:t>
    </w:r>
    <w:proofErr w:type="spellEnd"/>
    <w:r>
      <w:rPr>
        <w:rFonts w:ascii="Calibri" w:eastAsia="Calibri" w:hAnsi="Calibri" w:cs="Calibri"/>
        <w:sz w:val="24"/>
        <w:szCs w:val="24"/>
      </w:rPr>
      <w:t xml:space="preserve"> = No School       </w:t>
    </w:r>
    <w:r>
      <w:rPr>
        <w:rFonts w:ascii="Calibri" w:eastAsia="Calibri" w:hAnsi="Calibri" w:cs="Calibri"/>
        <w:spacing w:val="-17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spacing w:val="1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>= Half Day AM</w:t>
    </w:r>
    <w:r>
      <w:rPr>
        <w:rFonts w:ascii="Calibri" w:eastAsia="Calibri" w:hAnsi="Calibri" w:cs="Calibri"/>
        <w:spacing w:val="-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       = Half Day PM </w:t>
    </w:r>
  </w:p>
  <w:p w14:paraId="1908E79B" w14:textId="219B1591" w:rsidR="00A1329D" w:rsidRDefault="00A1329D">
    <w:pPr>
      <w:pStyle w:val="Header"/>
    </w:pPr>
  </w:p>
  <w:p w14:paraId="696EBA32" w14:textId="01230F8C" w:rsidR="00A1329D" w:rsidRDefault="00A1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D72"/>
    <w:multiLevelType w:val="multilevel"/>
    <w:tmpl w:val="965E4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6"/>
    <w:rsid w:val="001E57AC"/>
    <w:rsid w:val="00360085"/>
    <w:rsid w:val="004A4F56"/>
    <w:rsid w:val="00537BE8"/>
    <w:rsid w:val="005F79BE"/>
    <w:rsid w:val="00605226"/>
    <w:rsid w:val="006D39B4"/>
    <w:rsid w:val="007E010E"/>
    <w:rsid w:val="00877223"/>
    <w:rsid w:val="00930D15"/>
    <w:rsid w:val="0097055B"/>
    <w:rsid w:val="009D604D"/>
    <w:rsid w:val="00A1329D"/>
    <w:rsid w:val="00AB4C5D"/>
    <w:rsid w:val="00AF367E"/>
    <w:rsid w:val="00B13C8A"/>
    <w:rsid w:val="00BF28D0"/>
    <w:rsid w:val="00CC2FCA"/>
    <w:rsid w:val="00CC7DBC"/>
    <w:rsid w:val="00D676F8"/>
    <w:rsid w:val="00F777BD"/>
    <w:rsid w:val="00F92866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3F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9D"/>
  </w:style>
  <w:style w:type="paragraph" w:styleId="Footer">
    <w:name w:val="footer"/>
    <w:basedOn w:val="Normal"/>
    <w:link w:val="Foot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9D"/>
  </w:style>
  <w:style w:type="paragraph" w:styleId="BalloonText">
    <w:name w:val="Balloon Text"/>
    <w:basedOn w:val="Normal"/>
    <w:link w:val="BalloonTextChar"/>
    <w:uiPriority w:val="99"/>
    <w:semiHidden/>
    <w:unhideWhenUsed/>
    <w:rsid w:val="005F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Chirla, Megan</dc:creator>
  <cp:lastModifiedBy>Cowie, Suzanne</cp:lastModifiedBy>
  <cp:revision>2</cp:revision>
  <cp:lastPrinted>2017-08-31T23:27:00Z</cp:lastPrinted>
  <dcterms:created xsi:type="dcterms:W3CDTF">2017-09-01T14:51:00Z</dcterms:created>
  <dcterms:modified xsi:type="dcterms:W3CDTF">2017-09-01T14:51:00Z</dcterms:modified>
</cp:coreProperties>
</file>